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A12BCC" w14:textId="77777777" w:rsidR="003507B7" w:rsidRDefault="003507B7">
      <w:pPr>
        <w:rPr>
          <w:sz w:val="18"/>
          <w:szCs w:val="18"/>
        </w:rPr>
      </w:pPr>
      <w:r>
        <w:rPr>
          <w:sz w:val="18"/>
          <w:szCs w:val="18"/>
        </w:rPr>
        <w:t>ECOLE ELEMENTAIRE JOSEPH FARAMIN</w:t>
      </w:r>
    </w:p>
    <w:p w14:paraId="2E1A0F25" w14:textId="77777777" w:rsidR="003507B7" w:rsidRDefault="003507B7">
      <w:pPr>
        <w:rPr>
          <w:sz w:val="18"/>
          <w:szCs w:val="18"/>
        </w:rPr>
      </w:pPr>
      <w:r>
        <w:rPr>
          <w:sz w:val="18"/>
          <w:szCs w:val="18"/>
        </w:rPr>
        <w:t>2 rue Joseph FARAMIN</w:t>
      </w:r>
    </w:p>
    <w:p w14:paraId="38C3D6B5" w14:textId="77777777" w:rsidR="003507B7" w:rsidRDefault="003507B7">
      <w:pPr>
        <w:rPr>
          <w:sz w:val="18"/>
          <w:szCs w:val="18"/>
        </w:rPr>
      </w:pPr>
      <w:r>
        <w:rPr>
          <w:sz w:val="18"/>
          <w:szCs w:val="18"/>
        </w:rPr>
        <w:t>35360 Montauban de Bretagne</w:t>
      </w:r>
    </w:p>
    <w:p w14:paraId="4C10B68B" w14:textId="77777777" w:rsidR="003507B7" w:rsidRDefault="003507B7">
      <w:pPr>
        <w:rPr>
          <w:rFonts w:ascii="Arial" w:hAnsi="Arial" w:cs="Arial"/>
          <w:b/>
        </w:rPr>
      </w:pPr>
      <w:r>
        <w:rPr>
          <w:sz w:val="18"/>
          <w:szCs w:val="18"/>
        </w:rPr>
        <w:t>02 99 06 52 46</w:t>
      </w:r>
    </w:p>
    <w:p w14:paraId="3837D5B4" w14:textId="77777777" w:rsidR="003507B7" w:rsidRDefault="003507B7">
      <w:pPr>
        <w:pBdr>
          <w:top w:val="single" w:sz="4" w:space="1" w:color="000000"/>
          <w:left w:val="single" w:sz="4" w:space="4" w:color="000000"/>
          <w:bottom w:val="single" w:sz="4" w:space="1" w:color="000000"/>
          <w:right w:val="single" w:sz="4" w:space="4" w:color="000000"/>
        </w:pBdr>
        <w:jc w:val="center"/>
      </w:pPr>
      <w:r>
        <w:rPr>
          <w:rFonts w:ascii="Arial" w:hAnsi="Arial" w:cs="Arial"/>
          <w:b/>
        </w:rPr>
        <w:t>PROCES-VERBAL</w:t>
      </w:r>
      <w:r>
        <w:rPr>
          <w:b/>
        </w:rPr>
        <w:t xml:space="preserve">           </w:t>
      </w:r>
      <w:r w:rsidR="00D33C6A">
        <w:rPr>
          <w:b/>
        </w:rPr>
        <w:t>Conseil d’école du 15/06</w:t>
      </w:r>
      <w:r w:rsidR="00E766A2">
        <w:rPr>
          <w:b/>
        </w:rPr>
        <w:t>/2023</w:t>
      </w:r>
      <w:r>
        <w:rPr>
          <w:b/>
        </w:rPr>
        <w:t xml:space="preserve">      De 18h00 à 20h00</w:t>
      </w:r>
    </w:p>
    <w:p w14:paraId="510E20BF" w14:textId="77777777" w:rsidR="003507B7" w:rsidRDefault="003507B7"/>
    <w:tbl>
      <w:tblPr>
        <w:tblW w:w="9317" w:type="dxa"/>
        <w:tblInd w:w="-70" w:type="dxa"/>
        <w:tblLayout w:type="fixed"/>
        <w:tblCellMar>
          <w:left w:w="0" w:type="dxa"/>
          <w:right w:w="0" w:type="dxa"/>
        </w:tblCellMar>
        <w:tblLook w:val="0000" w:firstRow="0" w:lastRow="0" w:firstColumn="0" w:lastColumn="0" w:noHBand="0" w:noVBand="0"/>
      </w:tblPr>
      <w:tblGrid>
        <w:gridCol w:w="5017"/>
        <w:gridCol w:w="992"/>
        <w:gridCol w:w="999"/>
        <w:gridCol w:w="2149"/>
        <w:gridCol w:w="30"/>
        <w:gridCol w:w="30"/>
        <w:gridCol w:w="20"/>
        <w:gridCol w:w="40"/>
        <w:gridCol w:w="20"/>
        <w:gridCol w:w="20"/>
      </w:tblGrid>
      <w:tr w:rsidR="003507B7" w14:paraId="7B61E408" w14:textId="77777777" w:rsidTr="00D33C6A">
        <w:trPr>
          <w:trHeight w:val="255"/>
        </w:trPr>
        <w:tc>
          <w:tcPr>
            <w:tcW w:w="9277" w:type="dxa"/>
            <w:gridSpan w:val="8"/>
            <w:shd w:val="clear" w:color="auto" w:fill="auto"/>
            <w:vAlign w:val="center"/>
          </w:tcPr>
          <w:p w14:paraId="260B2EBB" w14:textId="77777777" w:rsidR="003507B7" w:rsidRDefault="003507B7">
            <w:pPr>
              <w:snapToGrid w:val="0"/>
              <w:jc w:val="center"/>
            </w:pPr>
            <w:r>
              <w:rPr>
                <w:rFonts w:ascii="Arial" w:hAnsi="Arial" w:cs="Arial"/>
                <w:b/>
                <w:bCs/>
                <w:sz w:val="20"/>
                <w:szCs w:val="20"/>
              </w:rPr>
              <w:t>CIRCONSCRIPTION DE MONTFORT sur MEU</w:t>
            </w:r>
          </w:p>
        </w:tc>
        <w:tc>
          <w:tcPr>
            <w:tcW w:w="40" w:type="dxa"/>
            <w:gridSpan w:val="2"/>
            <w:shd w:val="clear" w:color="auto" w:fill="auto"/>
          </w:tcPr>
          <w:p w14:paraId="160C92A1" w14:textId="77777777" w:rsidR="003507B7" w:rsidRDefault="003507B7">
            <w:pPr>
              <w:snapToGrid w:val="0"/>
            </w:pPr>
          </w:p>
        </w:tc>
      </w:tr>
      <w:tr w:rsidR="003507B7" w14:paraId="463CC9CB" w14:textId="77777777" w:rsidTr="00D33C6A">
        <w:trPr>
          <w:trHeight w:val="180"/>
        </w:trPr>
        <w:tc>
          <w:tcPr>
            <w:tcW w:w="9277" w:type="dxa"/>
            <w:gridSpan w:val="8"/>
            <w:shd w:val="clear" w:color="auto" w:fill="auto"/>
            <w:vAlign w:val="bottom"/>
          </w:tcPr>
          <w:p w14:paraId="7575F3ED" w14:textId="77777777" w:rsidR="003507B7" w:rsidRDefault="003507B7">
            <w:pPr>
              <w:snapToGrid w:val="0"/>
            </w:pPr>
          </w:p>
        </w:tc>
        <w:tc>
          <w:tcPr>
            <w:tcW w:w="40" w:type="dxa"/>
            <w:gridSpan w:val="2"/>
            <w:shd w:val="clear" w:color="auto" w:fill="auto"/>
          </w:tcPr>
          <w:p w14:paraId="491BB007" w14:textId="77777777" w:rsidR="003507B7" w:rsidRDefault="003507B7">
            <w:pPr>
              <w:snapToGrid w:val="0"/>
            </w:pPr>
          </w:p>
        </w:tc>
      </w:tr>
      <w:tr w:rsidR="003507B7" w14:paraId="5D8B5973" w14:textId="77777777" w:rsidTr="00D33C6A">
        <w:tblPrEx>
          <w:tblCellMar>
            <w:left w:w="70" w:type="dxa"/>
            <w:right w:w="70" w:type="dxa"/>
          </w:tblCellMar>
        </w:tblPrEx>
        <w:trPr>
          <w:trHeight w:val="270"/>
        </w:trPr>
        <w:tc>
          <w:tcPr>
            <w:tcW w:w="9317" w:type="dxa"/>
            <w:gridSpan w:val="10"/>
            <w:shd w:val="clear" w:color="auto" w:fill="auto"/>
            <w:vAlign w:val="center"/>
          </w:tcPr>
          <w:p w14:paraId="25165501" w14:textId="77777777" w:rsidR="003507B7" w:rsidRDefault="003507B7">
            <w:pPr>
              <w:jc w:val="center"/>
              <w:rPr>
                <w:rFonts w:ascii="Arial" w:hAnsi="Arial" w:cs="Arial"/>
                <w:sz w:val="20"/>
                <w:szCs w:val="20"/>
              </w:rPr>
            </w:pPr>
            <w:r>
              <w:rPr>
                <w:rFonts w:ascii="Arial" w:hAnsi="Arial" w:cs="Arial"/>
                <w:b/>
                <w:bCs/>
                <w:sz w:val="20"/>
                <w:szCs w:val="20"/>
              </w:rPr>
              <w:t>ECOLE PUBLIQUE   élémentaire Joseph FARAMIN</w:t>
            </w:r>
          </w:p>
          <w:p w14:paraId="64C7BC30" w14:textId="77777777" w:rsidR="003507B7" w:rsidRDefault="003507B7">
            <w:pPr>
              <w:snapToGrid w:val="0"/>
              <w:jc w:val="center"/>
            </w:pPr>
            <w:r>
              <w:rPr>
                <w:rFonts w:ascii="Arial" w:hAnsi="Arial" w:cs="Arial"/>
                <w:sz w:val="20"/>
                <w:szCs w:val="20"/>
              </w:rPr>
              <w:t>MONTAUBAN DE BRETAGNE</w:t>
            </w:r>
          </w:p>
        </w:tc>
      </w:tr>
      <w:tr w:rsidR="003507B7" w14:paraId="269E7D73" w14:textId="77777777" w:rsidTr="00D33C6A">
        <w:tblPrEx>
          <w:tblCellMar>
            <w:left w:w="70" w:type="dxa"/>
            <w:right w:w="70" w:type="dxa"/>
          </w:tblCellMar>
        </w:tblPrEx>
        <w:trPr>
          <w:trHeight w:val="270"/>
        </w:trPr>
        <w:tc>
          <w:tcPr>
            <w:tcW w:w="9317" w:type="dxa"/>
            <w:gridSpan w:val="10"/>
            <w:shd w:val="clear" w:color="auto" w:fill="auto"/>
            <w:vAlign w:val="bottom"/>
          </w:tcPr>
          <w:p w14:paraId="45F36CB7" w14:textId="77777777" w:rsidR="003507B7" w:rsidRDefault="003507B7">
            <w:pPr>
              <w:snapToGrid w:val="0"/>
            </w:pPr>
          </w:p>
        </w:tc>
      </w:tr>
      <w:tr w:rsidR="003507B7" w14:paraId="584B7A05" w14:textId="77777777" w:rsidTr="00D33C6A">
        <w:trPr>
          <w:trHeight w:val="280"/>
        </w:trPr>
        <w:tc>
          <w:tcPr>
            <w:tcW w:w="9277" w:type="dxa"/>
            <w:gridSpan w:val="8"/>
            <w:shd w:val="clear" w:color="auto" w:fill="auto"/>
            <w:vAlign w:val="center"/>
          </w:tcPr>
          <w:p w14:paraId="293F7DDE" w14:textId="77777777" w:rsidR="003507B7" w:rsidRDefault="003507B7">
            <w:pPr>
              <w:snapToGrid w:val="0"/>
              <w:jc w:val="center"/>
            </w:pPr>
            <w:r>
              <w:rPr>
                <w:rFonts w:ascii="Arial" w:hAnsi="Arial" w:cs="Arial"/>
                <w:b/>
                <w:bCs/>
              </w:rPr>
              <w:t>ANNEE SCOLAIRE  2022/2023</w:t>
            </w:r>
          </w:p>
        </w:tc>
        <w:tc>
          <w:tcPr>
            <w:tcW w:w="40" w:type="dxa"/>
            <w:gridSpan w:val="2"/>
            <w:shd w:val="clear" w:color="auto" w:fill="auto"/>
          </w:tcPr>
          <w:p w14:paraId="03CC865E" w14:textId="77777777" w:rsidR="003507B7" w:rsidRDefault="003507B7">
            <w:pPr>
              <w:snapToGrid w:val="0"/>
            </w:pPr>
          </w:p>
        </w:tc>
      </w:tr>
      <w:tr w:rsidR="003507B7" w14:paraId="24ACD096" w14:textId="77777777" w:rsidTr="00D33C6A">
        <w:trPr>
          <w:trHeight w:val="356"/>
        </w:trPr>
        <w:tc>
          <w:tcPr>
            <w:tcW w:w="5017" w:type="dxa"/>
            <w:tcBorders>
              <w:top w:val="single" w:sz="4" w:space="0" w:color="000000"/>
              <w:left w:val="single" w:sz="4" w:space="0" w:color="000000"/>
              <w:bottom w:val="single" w:sz="4" w:space="0" w:color="000000"/>
            </w:tcBorders>
            <w:shd w:val="clear" w:color="auto" w:fill="C0C0C0"/>
            <w:vAlign w:val="center"/>
          </w:tcPr>
          <w:p w14:paraId="629502A8" w14:textId="77777777" w:rsidR="003507B7" w:rsidRDefault="003507B7">
            <w:pPr>
              <w:jc w:val="center"/>
            </w:pPr>
            <w:r>
              <w:rPr>
                <w:rFonts w:ascii="Arial" w:hAnsi="Arial" w:cs="Arial"/>
                <w:b/>
                <w:bCs/>
                <w:sz w:val="18"/>
                <w:szCs w:val="18"/>
              </w:rPr>
              <w:t>Noms</w:t>
            </w:r>
          </w:p>
        </w:tc>
        <w:tc>
          <w:tcPr>
            <w:tcW w:w="992" w:type="dxa"/>
            <w:tcBorders>
              <w:top w:val="single" w:sz="4" w:space="0" w:color="000000"/>
              <w:left w:val="single" w:sz="4" w:space="0" w:color="000000"/>
              <w:bottom w:val="single" w:sz="4" w:space="0" w:color="000000"/>
            </w:tcBorders>
            <w:shd w:val="clear" w:color="auto" w:fill="C0C0C0"/>
            <w:vAlign w:val="center"/>
          </w:tcPr>
          <w:p w14:paraId="0993D601" w14:textId="77777777" w:rsidR="003507B7" w:rsidRDefault="003507B7" w:rsidP="00CE4CF2">
            <w:pPr>
              <w:snapToGrid w:val="0"/>
              <w:jc w:val="center"/>
            </w:pPr>
            <w:r>
              <w:t>Présents</w:t>
            </w:r>
          </w:p>
        </w:tc>
        <w:tc>
          <w:tcPr>
            <w:tcW w:w="999" w:type="dxa"/>
            <w:tcBorders>
              <w:top w:val="single" w:sz="1" w:space="0" w:color="000000"/>
              <w:left w:val="single" w:sz="1" w:space="0" w:color="000000"/>
              <w:bottom w:val="single" w:sz="1" w:space="0" w:color="000000"/>
            </w:tcBorders>
            <w:shd w:val="clear" w:color="auto" w:fill="C0C0C0"/>
            <w:vAlign w:val="center"/>
          </w:tcPr>
          <w:p w14:paraId="07859838" w14:textId="77777777" w:rsidR="003507B7" w:rsidRDefault="003507B7">
            <w:pPr>
              <w:snapToGrid w:val="0"/>
              <w:jc w:val="center"/>
              <w:rPr>
                <w:rFonts w:ascii="Arial" w:hAnsi="Arial" w:cs="Arial"/>
                <w:sz w:val="20"/>
                <w:szCs w:val="20"/>
              </w:rPr>
            </w:pPr>
            <w:r>
              <w:t>Excusés</w:t>
            </w:r>
          </w:p>
        </w:tc>
        <w:tc>
          <w:tcPr>
            <w:tcW w:w="2149" w:type="dxa"/>
            <w:tcBorders>
              <w:left w:val="single" w:sz="1" w:space="0" w:color="000000"/>
            </w:tcBorders>
            <w:shd w:val="clear" w:color="auto" w:fill="auto"/>
            <w:vAlign w:val="center"/>
          </w:tcPr>
          <w:p w14:paraId="2B2D4422" w14:textId="77777777" w:rsidR="003507B7" w:rsidRDefault="003507B7">
            <w:pPr>
              <w:snapToGrid w:val="0"/>
              <w:rPr>
                <w:rFonts w:ascii="Arial" w:hAnsi="Arial" w:cs="Arial"/>
                <w:sz w:val="20"/>
                <w:szCs w:val="20"/>
              </w:rPr>
            </w:pPr>
          </w:p>
        </w:tc>
        <w:tc>
          <w:tcPr>
            <w:tcW w:w="60" w:type="dxa"/>
            <w:gridSpan w:val="2"/>
            <w:shd w:val="clear" w:color="auto" w:fill="auto"/>
          </w:tcPr>
          <w:p w14:paraId="029B9124" w14:textId="77777777" w:rsidR="003507B7" w:rsidRDefault="003507B7">
            <w:pPr>
              <w:snapToGrid w:val="0"/>
            </w:pPr>
          </w:p>
        </w:tc>
        <w:tc>
          <w:tcPr>
            <w:tcW w:w="60" w:type="dxa"/>
            <w:gridSpan w:val="2"/>
            <w:shd w:val="clear" w:color="auto" w:fill="auto"/>
          </w:tcPr>
          <w:p w14:paraId="251BBBD1" w14:textId="77777777" w:rsidR="003507B7" w:rsidRDefault="003507B7">
            <w:pPr>
              <w:snapToGrid w:val="0"/>
            </w:pPr>
          </w:p>
        </w:tc>
        <w:tc>
          <w:tcPr>
            <w:tcW w:w="40" w:type="dxa"/>
            <w:gridSpan w:val="2"/>
            <w:shd w:val="clear" w:color="auto" w:fill="auto"/>
          </w:tcPr>
          <w:p w14:paraId="3400FB13" w14:textId="77777777" w:rsidR="003507B7" w:rsidRDefault="003507B7">
            <w:pPr>
              <w:snapToGrid w:val="0"/>
            </w:pPr>
          </w:p>
        </w:tc>
      </w:tr>
      <w:tr w:rsidR="003507B7" w14:paraId="5DC2A49A" w14:textId="77777777" w:rsidTr="00D33C6A">
        <w:trPr>
          <w:gridAfter w:val="1"/>
          <w:wAfter w:w="20" w:type="dxa"/>
          <w:trHeight w:val="345"/>
        </w:trPr>
        <w:tc>
          <w:tcPr>
            <w:tcW w:w="5017" w:type="dxa"/>
            <w:tcBorders>
              <w:top w:val="single" w:sz="4" w:space="0" w:color="000000"/>
              <w:left w:val="single" w:sz="4" w:space="0" w:color="000000"/>
              <w:bottom w:val="single" w:sz="4" w:space="0" w:color="000000"/>
            </w:tcBorders>
            <w:shd w:val="clear" w:color="auto" w:fill="auto"/>
            <w:vAlign w:val="center"/>
          </w:tcPr>
          <w:p w14:paraId="14CAC550" w14:textId="77777777" w:rsidR="003507B7" w:rsidRDefault="003507B7">
            <w:pPr>
              <w:rPr>
                <w:rFonts w:ascii="Arial" w:hAnsi="Arial" w:cs="Arial"/>
                <w:sz w:val="20"/>
                <w:szCs w:val="20"/>
              </w:rPr>
            </w:pPr>
            <w:r>
              <w:rPr>
                <w:rFonts w:ascii="Arial" w:hAnsi="Arial" w:cs="Arial"/>
                <w:b/>
                <w:bCs/>
              </w:rPr>
              <w:t xml:space="preserve">Madame  l’Inspectrice de l'Education Nationale :     </w:t>
            </w:r>
            <w:r>
              <w:rPr>
                <w:rFonts w:ascii="Arial" w:hAnsi="Arial" w:cs="Arial"/>
                <w:bCs/>
                <w:sz w:val="22"/>
                <w:szCs w:val="22"/>
              </w:rPr>
              <w:t>Mme MARSA</w:t>
            </w:r>
            <w:r>
              <w:rPr>
                <w:rFonts w:ascii="Arial" w:hAnsi="Arial" w:cs="Arial"/>
                <w:bCs/>
                <w:sz w:val="20"/>
                <w:szCs w:val="20"/>
              </w:rPr>
              <w:t xml:space="preserve"> Danielle</w:t>
            </w:r>
          </w:p>
        </w:tc>
        <w:tc>
          <w:tcPr>
            <w:tcW w:w="992" w:type="dxa"/>
            <w:tcBorders>
              <w:left w:val="single" w:sz="4" w:space="0" w:color="000000"/>
              <w:bottom w:val="single" w:sz="4" w:space="0" w:color="000000"/>
            </w:tcBorders>
            <w:shd w:val="clear" w:color="auto" w:fill="auto"/>
            <w:vAlign w:val="center"/>
          </w:tcPr>
          <w:p w14:paraId="42005818" w14:textId="77777777" w:rsidR="003507B7" w:rsidRDefault="003507B7" w:rsidP="00CE4CF2">
            <w:pPr>
              <w:snapToGrid w:val="0"/>
              <w:jc w:val="center"/>
              <w:rPr>
                <w:rFonts w:ascii="Arial" w:hAnsi="Arial" w:cs="Arial"/>
                <w:sz w:val="20"/>
                <w:szCs w:val="20"/>
              </w:rPr>
            </w:pPr>
          </w:p>
        </w:tc>
        <w:tc>
          <w:tcPr>
            <w:tcW w:w="999" w:type="dxa"/>
            <w:tcBorders>
              <w:left w:val="single" w:sz="1" w:space="0" w:color="000000"/>
              <w:bottom w:val="single" w:sz="1" w:space="0" w:color="000000"/>
            </w:tcBorders>
            <w:shd w:val="clear" w:color="auto" w:fill="auto"/>
            <w:vAlign w:val="center"/>
          </w:tcPr>
          <w:p w14:paraId="224055E1" w14:textId="79E39440" w:rsidR="003507B7" w:rsidRDefault="00DD750E">
            <w:pPr>
              <w:snapToGrid w:val="0"/>
              <w:jc w:val="center"/>
              <w:rPr>
                <w:rFonts w:ascii="Arial" w:hAnsi="Arial" w:cs="Arial"/>
                <w:sz w:val="16"/>
                <w:szCs w:val="16"/>
              </w:rPr>
            </w:pPr>
            <w:r>
              <w:rPr>
                <w:rFonts w:ascii="Arial" w:hAnsi="Arial" w:cs="Arial"/>
                <w:sz w:val="16"/>
                <w:szCs w:val="16"/>
              </w:rPr>
              <w:t>X</w:t>
            </w:r>
          </w:p>
        </w:tc>
        <w:tc>
          <w:tcPr>
            <w:tcW w:w="2179" w:type="dxa"/>
            <w:gridSpan w:val="2"/>
            <w:tcBorders>
              <w:left w:val="single" w:sz="1" w:space="0" w:color="000000"/>
            </w:tcBorders>
            <w:shd w:val="clear" w:color="auto" w:fill="auto"/>
            <w:vAlign w:val="center"/>
          </w:tcPr>
          <w:p w14:paraId="192B6551" w14:textId="77777777" w:rsidR="003507B7" w:rsidRDefault="003507B7">
            <w:pPr>
              <w:snapToGrid w:val="0"/>
              <w:rPr>
                <w:rFonts w:ascii="Arial" w:hAnsi="Arial" w:cs="Arial"/>
                <w:sz w:val="16"/>
                <w:szCs w:val="16"/>
              </w:rPr>
            </w:pPr>
          </w:p>
        </w:tc>
        <w:tc>
          <w:tcPr>
            <w:tcW w:w="50" w:type="dxa"/>
            <w:gridSpan w:val="2"/>
            <w:shd w:val="clear" w:color="auto" w:fill="auto"/>
          </w:tcPr>
          <w:p w14:paraId="30DAA054" w14:textId="77777777" w:rsidR="003507B7" w:rsidRDefault="003507B7">
            <w:pPr>
              <w:snapToGrid w:val="0"/>
            </w:pPr>
          </w:p>
        </w:tc>
        <w:tc>
          <w:tcPr>
            <w:tcW w:w="60" w:type="dxa"/>
            <w:gridSpan w:val="2"/>
            <w:shd w:val="clear" w:color="auto" w:fill="auto"/>
          </w:tcPr>
          <w:p w14:paraId="4E45906E" w14:textId="77777777" w:rsidR="003507B7" w:rsidRDefault="003507B7">
            <w:pPr>
              <w:snapToGrid w:val="0"/>
            </w:pPr>
          </w:p>
        </w:tc>
      </w:tr>
      <w:tr w:rsidR="003507B7" w14:paraId="269CFB32" w14:textId="77777777" w:rsidTr="00D33C6A">
        <w:trPr>
          <w:gridAfter w:val="1"/>
          <w:wAfter w:w="20" w:type="dxa"/>
          <w:trHeight w:val="345"/>
        </w:trPr>
        <w:tc>
          <w:tcPr>
            <w:tcW w:w="5017" w:type="dxa"/>
            <w:tcBorders>
              <w:top w:val="single" w:sz="4" w:space="0" w:color="000000"/>
              <w:left w:val="single" w:sz="4" w:space="0" w:color="000000"/>
              <w:bottom w:val="single" w:sz="4" w:space="0" w:color="000000"/>
            </w:tcBorders>
            <w:shd w:val="clear" w:color="auto" w:fill="auto"/>
            <w:vAlign w:val="center"/>
          </w:tcPr>
          <w:p w14:paraId="0F317D38" w14:textId="77777777" w:rsidR="003507B7" w:rsidRDefault="003507B7">
            <w:pPr>
              <w:rPr>
                <w:rFonts w:ascii="Arial" w:hAnsi="Arial" w:cs="Arial"/>
                <w:sz w:val="20"/>
                <w:szCs w:val="20"/>
              </w:rPr>
            </w:pPr>
            <w:r>
              <w:rPr>
                <w:rFonts w:ascii="Arial" w:hAnsi="Arial" w:cs="Arial"/>
                <w:b/>
                <w:bCs/>
              </w:rPr>
              <w:t xml:space="preserve">Directrice de l'école – Présidente du conseil d’école :  </w:t>
            </w:r>
            <w:r>
              <w:rPr>
                <w:rFonts w:ascii="Arial" w:hAnsi="Arial" w:cs="Arial"/>
                <w:sz w:val="20"/>
                <w:szCs w:val="20"/>
              </w:rPr>
              <w:t xml:space="preserve">Mme </w:t>
            </w:r>
            <w:r>
              <w:rPr>
                <w:rFonts w:ascii="Arial" w:hAnsi="Arial" w:cs="Arial"/>
                <w:bCs/>
                <w:sz w:val="20"/>
                <w:szCs w:val="20"/>
              </w:rPr>
              <w:t xml:space="preserve">RAEPPERS Annie              </w:t>
            </w:r>
          </w:p>
        </w:tc>
        <w:tc>
          <w:tcPr>
            <w:tcW w:w="992" w:type="dxa"/>
            <w:tcBorders>
              <w:left w:val="single" w:sz="4" w:space="0" w:color="000000"/>
              <w:bottom w:val="single" w:sz="4" w:space="0" w:color="000000"/>
            </w:tcBorders>
            <w:shd w:val="clear" w:color="auto" w:fill="auto"/>
            <w:vAlign w:val="center"/>
          </w:tcPr>
          <w:p w14:paraId="789D7594" w14:textId="1304DBC7" w:rsidR="003507B7" w:rsidRDefault="00F9652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4BB49D5C" w14:textId="77777777" w:rsidR="003507B7" w:rsidRDefault="003507B7">
            <w:pPr>
              <w:snapToGrid w:val="0"/>
              <w:rPr>
                <w:rFonts w:ascii="Arial" w:hAnsi="Arial" w:cs="Arial"/>
                <w:sz w:val="20"/>
                <w:szCs w:val="20"/>
              </w:rPr>
            </w:pPr>
          </w:p>
        </w:tc>
        <w:tc>
          <w:tcPr>
            <w:tcW w:w="2179" w:type="dxa"/>
            <w:gridSpan w:val="2"/>
            <w:tcBorders>
              <w:left w:val="single" w:sz="1" w:space="0" w:color="000000"/>
            </w:tcBorders>
            <w:shd w:val="clear" w:color="auto" w:fill="auto"/>
            <w:vAlign w:val="center"/>
          </w:tcPr>
          <w:p w14:paraId="6B05B028" w14:textId="77777777" w:rsidR="003507B7" w:rsidRDefault="003507B7">
            <w:pPr>
              <w:snapToGrid w:val="0"/>
              <w:rPr>
                <w:rFonts w:ascii="Arial" w:hAnsi="Arial" w:cs="Arial"/>
                <w:sz w:val="16"/>
                <w:szCs w:val="16"/>
              </w:rPr>
            </w:pPr>
          </w:p>
        </w:tc>
        <w:tc>
          <w:tcPr>
            <w:tcW w:w="50" w:type="dxa"/>
            <w:gridSpan w:val="2"/>
            <w:shd w:val="clear" w:color="auto" w:fill="auto"/>
          </w:tcPr>
          <w:p w14:paraId="5443D149" w14:textId="77777777" w:rsidR="003507B7" w:rsidRDefault="003507B7">
            <w:pPr>
              <w:snapToGrid w:val="0"/>
            </w:pPr>
          </w:p>
        </w:tc>
        <w:tc>
          <w:tcPr>
            <w:tcW w:w="60" w:type="dxa"/>
            <w:gridSpan w:val="2"/>
            <w:shd w:val="clear" w:color="auto" w:fill="auto"/>
          </w:tcPr>
          <w:p w14:paraId="48C0C6F2" w14:textId="77777777" w:rsidR="003507B7" w:rsidRDefault="003507B7">
            <w:pPr>
              <w:snapToGrid w:val="0"/>
            </w:pPr>
          </w:p>
        </w:tc>
      </w:tr>
      <w:tr w:rsidR="003507B7" w14:paraId="7BB6BB82" w14:textId="77777777" w:rsidTr="00D33C6A">
        <w:trPr>
          <w:gridAfter w:val="1"/>
          <w:wAfter w:w="20" w:type="dxa"/>
          <w:trHeight w:val="185"/>
        </w:trPr>
        <w:tc>
          <w:tcPr>
            <w:tcW w:w="5017" w:type="dxa"/>
            <w:tcBorders>
              <w:top w:val="single" w:sz="4" w:space="0" w:color="000000"/>
              <w:left w:val="single" w:sz="4" w:space="0" w:color="000000"/>
              <w:bottom w:val="single" w:sz="4" w:space="0" w:color="000000"/>
            </w:tcBorders>
            <w:shd w:val="clear" w:color="auto" w:fill="auto"/>
            <w:vAlign w:val="center"/>
          </w:tcPr>
          <w:p w14:paraId="6F5D795D" w14:textId="77777777" w:rsidR="003507B7" w:rsidRDefault="003507B7">
            <w:pPr>
              <w:rPr>
                <w:rFonts w:ascii="Arial" w:hAnsi="Arial" w:cs="Arial"/>
                <w:sz w:val="20"/>
                <w:szCs w:val="20"/>
              </w:rPr>
            </w:pPr>
            <w:r>
              <w:rPr>
                <w:rFonts w:ascii="Arial" w:hAnsi="Arial" w:cs="Arial"/>
                <w:b/>
                <w:bCs/>
              </w:rPr>
              <w:t>Enseignantes</w:t>
            </w:r>
          </w:p>
        </w:tc>
        <w:tc>
          <w:tcPr>
            <w:tcW w:w="992" w:type="dxa"/>
            <w:tcBorders>
              <w:left w:val="single" w:sz="4" w:space="0" w:color="000000"/>
              <w:bottom w:val="single" w:sz="4" w:space="0" w:color="000000"/>
            </w:tcBorders>
            <w:shd w:val="clear" w:color="auto" w:fill="auto"/>
            <w:vAlign w:val="center"/>
          </w:tcPr>
          <w:p w14:paraId="7005DA92" w14:textId="77777777" w:rsidR="003507B7" w:rsidRDefault="003507B7" w:rsidP="00CE4CF2">
            <w:pPr>
              <w:snapToGrid w:val="0"/>
              <w:jc w:val="center"/>
              <w:rPr>
                <w:rFonts w:ascii="Arial" w:hAnsi="Arial" w:cs="Arial"/>
                <w:sz w:val="20"/>
                <w:szCs w:val="20"/>
              </w:rPr>
            </w:pPr>
          </w:p>
        </w:tc>
        <w:tc>
          <w:tcPr>
            <w:tcW w:w="999" w:type="dxa"/>
            <w:tcBorders>
              <w:left w:val="single" w:sz="1" w:space="0" w:color="000000"/>
              <w:bottom w:val="single" w:sz="1" w:space="0" w:color="000000"/>
            </w:tcBorders>
            <w:shd w:val="clear" w:color="auto" w:fill="auto"/>
            <w:vAlign w:val="center"/>
          </w:tcPr>
          <w:p w14:paraId="2B9F018F"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0E0BA1CB" w14:textId="77777777" w:rsidR="003507B7" w:rsidRDefault="003507B7">
            <w:pPr>
              <w:snapToGrid w:val="0"/>
              <w:rPr>
                <w:rFonts w:ascii="Arial" w:hAnsi="Arial" w:cs="Arial"/>
                <w:sz w:val="20"/>
                <w:szCs w:val="20"/>
              </w:rPr>
            </w:pPr>
          </w:p>
        </w:tc>
        <w:tc>
          <w:tcPr>
            <w:tcW w:w="50" w:type="dxa"/>
            <w:gridSpan w:val="2"/>
            <w:shd w:val="clear" w:color="auto" w:fill="auto"/>
          </w:tcPr>
          <w:p w14:paraId="6F4AB03A" w14:textId="77777777" w:rsidR="003507B7" w:rsidRDefault="003507B7">
            <w:pPr>
              <w:snapToGrid w:val="0"/>
            </w:pPr>
          </w:p>
        </w:tc>
        <w:tc>
          <w:tcPr>
            <w:tcW w:w="60" w:type="dxa"/>
            <w:gridSpan w:val="2"/>
            <w:shd w:val="clear" w:color="auto" w:fill="auto"/>
          </w:tcPr>
          <w:p w14:paraId="1F5785DA" w14:textId="77777777" w:rsidR="003507B7" w:rsidRDefault="003507B7">
            <w:pPr>
              <w:snapToGrid w:val="0"/>
            </w:pPr>
          </w:p>
        </w:tc>
      </w:tr>
      <w:tr w:rsidR="003507B7" w14:paraId="15CF645E" w14:textId="77777777" w:rsidTr="00D33C6A">
        <w:trPr>
          <w:gridAfter w:val="1"/>
          <w:wAfter w:w="20" w:type="dxa"/>
          <w:trHeight w:val="210"/>
        </w:trPr>
        <w:tc>
          <w:tcPr>
            <w:tcW w:w="5017" w:type="dxa"/>
            <w:tcBorders>
              <w:top w:val="single" w:sz="4" w:space="0" w:color="000000"/>
              <w:left w:val="single" w:sz="4" w:space="0" w:color="000000"/>
              <w:bottom w:val="single" w:sz="4" w:space="0" w:color="000000"/>
            </w:tcBorders>
            <w:shd w:val="clear" w:color="auto" w:fill="auto"/>
            <w:vAlign w:val="center"/>
          </w:tcPr>
          <w:p w14:paraId="2C4456B9" w14:textId="77777777" w:rsidR="003507B7" w:rsidRDefault="003507B7">
            <w:pPr>
              <w:rPr>
                <w:rFonts w:ascii="Arial" w:hAnsi="Arial" w:cs="Arial"/>
                <w:sz w:val="20"/>
                <w:szCs w:val="20"/>
              </w:rPr>
            </w:pPr>
            <w:r>
              <w:rPr>
                <w:rFonts w:ascii="Arial" w:hAnsi="Arial" w:cs="Arial"/>
                <w:sz w:val="20"/>
                <w:szCs w:val="20"/>
              </w:rPr>
              <w:t>Mme AUDUREAU Gaëlle             Cp-CE1</w:t>
            </w:r>
          </w:p>
        </w:tc>
        <w:tc>
          <w:tcPr>
            <w:tcW w:w="992" w:type="dxa"/>
            <w:tcBorders>
              <w:left w:val="single" w:sz="4" w:space="0" w:color="000000"/>
              <w:bottom w:val="single" w:sz="4" w:space="0" w:color="000000"/>
            </w:tcBorders>
            <w:shd w:val="clear" w:color="auto" w:fill="auto"/>
          </w:tcPr>
          <w:p w14:paraId="54BFD1A5" w14:textId="77777777" w:rsidR="003507B7" w:rsidRDefault="00CE3849"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5DDA89FF"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23ECDA6C" w14:textId="77777777" w:rsidR="003507B7" w:rsidRDefault="003507B7">
            <w:pPr>
              <w:snapToGrid w:val="0"/>
              <w:rPr>
                <w:rFonts w:ascii="Arial" w:hAnsi="Arial" w:cs="Arial"/>
                <w:sz w:val="20"/>
                <w:szCs w:val="20"/>
              </w:rPr>
            </w:pPr>
          </w:p>
        </w:tc>
        <w:tc>
          <w:tcPr>
            <w:tcW w:w="50" w:type="dxa"/>
            <w:gridSpan w:val="2"/>
            <w:shd w:val="clear" w:color="auto" w:fill="auto"/>
          </w:tcPr>
          <w:p w14:paraId="50843275" w14:textId="77777777" w:rsidR="003507B7" w:rsidRDefault="003507B7">
            <w:pPr>
              <w:snapToGrid w:val="0"/>
            </w:pPr>
          </w:p>
        </w:tc>
        <w:tc>
          <w:tcPr>
            <w:tcW w:w="60" w:type="dxa"/>
            <w:gridSpan w:val="2"/>
            <w:shd w:val="clear" w:color="auto" w:fill="auto"/>
          </w:tcPr>
          <w:p w14:paraId="7A908872" w14:textId="77777777" w:rsidR="003507B7" w:rsidRDefault="003507B7">
            <w:pPr>
              <w:snapToGrid w:val="0"/>
            </w:pPr>
          </w:p>
        </w:tc>
      </w:tr>
      <w:tr w:rsidR="003507B7" w14:paraId="6F401A96" w14:textId="77777777" w:rsidTr="00D33C6A">
        <w:trPr>
          <w:gridAfter w:val="1"/>
          <w:wAfter w:w="20" w:type="dxa"/>
          <w:trHeight w:val="210"/>
        </w:trPr>
        <w:tc>
          <w:tcPr>
            <w:tcW w:w="5017" w:type="dxa"/>
            <w:tcBorders>
              <w:top w:val="single" w:sz="4" w:space="0" w:color="000000"/>
              <w:left w:val="single" w:sz="4" w:space="0" w:color="000000"/>
              <w:bottom w:val="single" w:sz="4" w:space="0" w:color="000000"/>
            </w:tcBorders>
            <w:shd w:val="clear" w:color="auto" w:fill="auto"/>
            <w:vAlign w:val="center"/>
          </w:tcPr>
          <w:p w14:paraId="504A33CD" w14:textId="77777777" w:rsidR="003507B7" w:rsidRDefault="003507B7">
            <w:pPr>
              <w:rPr>
                <w:rFonts w:ascii="Arial" w:hAnsi="Arial" w:cs="Arial"/>
                <w:sz w:val="20"/>
                <w:szCs w:val="20"/>
              </w:rPr>
            </w:pPr>
            <w:r>
              <w:rPr>
                <w:rFonts w:ascii="Arial" w:hAnsi="Arial" w:cs="Arial"/>
                <w:sz w:val="20"/>
                <w:szCs w:val="20"/>
              </w:rPr>
              <w:t>Mme BOUILLET Isabelle              CM1b</w:t>
            </w:r>
          </w:p>
        </w:tc>
        <w:tc>
          <w:tcPr>
            <w:tcW w:w="992" w:type="dxa"/>
            <w:tcBorders>
              <w:left w:val="single" w:sz="4" w:space="0" w:color="000000"/>
              <w:bottom w:val="single" w:sz="4" w:space="0" w:color="000000"/>
            </w:tcBorders>
            <w:shd w:val="clear" w:color="auto" w:fill="auto"/>
          </w:tcPr>
          <w:p w14:paraId="49B22E84" w14:textId="77777777" w:rsidR="003507B7" w:rsidRDefault="00B351F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53AF5F22"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09E18BBF" w14:textId="77777777" w:rsidR="003507B7" w:rsidRDefault="003507B7">
            <w:pPr>
              <w:snapToGrid w:val="0"/>
              <w:rPr>
                <w:rFonts w:ascii="Arial" w:hAnsi="Arial" w:cs="Arial"/>
                <w:sz w:val="20"/>
                <w:szCs w:val="20"/>
              </w:rPr>
            </w:pPr>
          </w:p>
        </w:tc>
        <w:tc>
          <w:tcPr>
            <w:tcW w:w="50" w:type="dxa"/>
            <w:gridSpan w:val="2"/>
            <w:shd w:val="clear" w:color="auto" w:fill="auto"/>
          </w:tcPr>
          <w:p w14:paraId="2CBAE38C" w14:textId="77777777" w:rsidR="003507B7" w:rsidRDefault="003507B7">
            <w:pPr>
              <w:snapToGrid w:val="0"/>
            </w:pPr>
          </w:p>
        </w:tc>
        <w:tc>
          <w:tcPr>
            <w:tcW w:w="60" w:type="dxa"/>
            <w:gridSpan w:val="2"/>
            <w:shd w:val="clear" w:color="auto" w:fill="auto"/>
          </w:tcPr>
          <w:p w14:paraId="18B83E70" w14:textId="77777777" w:rsidR="003507B7" w:rsidRDefault="003507B7">
            <w:pPr>
              <w:snapToGrid w:val="0"/>
            </w:pPr>
          </w:p>
        </w:tc>
      </w:tr>
      <w:tr w:rsidR="003507B7" w14:paraId="0E1ACF8C" w14:textId="77777777" w:rsidTr="00D33C6A">
        <w:trPr>
          <w:gridAfter w:val="1"/>
          <w:wAfter w:w="20" w:type="dxa"/>
          <w:trHeight w:val="210"/>
        </w:trPr>
        <w:tc>
          <w:tcPr>
            <w:tcW w:w="5017" w:type="dxa"/>
            <w:tcBorders>
              <w:top w:val="single" w:sz="4" w:space="0" w:color="000000"/>
              <w:left w:val="single" w:sz="4" w:space="0" w:color="000000"/>
              <w:bottom w:val="single" w:sz="4" w:space="0" w:color="000000"/>
            </w:tcBorders>
            <w:shd w:val="clear" w:color="auto" w:fill="auto"/>
            <w:vAlign w:val="center"/>
          </w:tcPr>
          <w:p w14:paraId="0948ECC6" w14:textId="77777777" w:rsidR="003507B7" w:rsidRDefault="003507B7">
            <w:pPr>
              <w:rPr>
                <w:rFonts w:ascii="Arial" w:hAnsi="Arial" w:cs="Arial"/>
                <w:sz w:val="20"/>
                <w:szCs w:val="20"/>
              </w:rPr>
            </w:pPr>
            <w:r>
              <w:rPr>
                <w:rFonts w:ascii="Arial" w:hAnsi="Arial" w:cs="Arial"/>
                <w:sz w:val="20"/>
                <w:szCs w:val="20"/>
              </w:rPr>
              <w:t>Mme HARIVEL Orlane                 CE1b</w:t>
            </w:r>
          </w:p>
        </w:tc>
        <w:tc>
          <w:tcPr>
            <w:tcW w:w="992" w:type="dxa"/>
            <w:tcBorders>
              <w:left w:val="single" w:sz="4" w:space="0" w:color="000000"/>
              <w:bottom w:val="single" w:sz="4" w:space="0" w:color="000000"/>
            </w:tcBorders>
            <w:shd w:val="clear" w:color="auto" w:fill="auto"/>
          </w:tcPr>
          <w:p w14:paraId="4DB01A35" w14:textId="77777777" w:rsidR="003507B7" w:rsidRDefault="00B351F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77EA3885"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6F873B47" w14:textId="77777777" w:rsidR="003507B7" w:rsidRDefault="003507B7">
            <w:r>
              <w:rPr>
                <w:rFonts w:ascii="Arial" w:hAnsi="Arial" w:cs="Arial"/>
                <w:sz w:val="20"/>
                <w:szCs w:val="20"/>
              </w:rPr>
              <w:t> </w:t>
            </w:r>
          </w:p>
        </w:tc>
        <w:tc>
          <w:tcPr>
            <w:tcW w:w="50" w:type="dxa"/>
            <w:gridSpan w:val="2"/>
            <w:shd w:val="clear" w:color="auto" w:fill="auto"/>
          </w:tcPr>
          <w:p w14:paraId="31FA0177" w14:textId="77777777" w:rsidR="003507B7" w:rsidRDefault="003507B7">
            <w:pPr>
              <w:snapToGrid w:val="0"/>
            </w:pPr>
          </w:p>
        </w:tc>
        <w:tc>
          <w:tcPr>
            <w:tcW w:w="60" w:type="dxa"/>
            <w:gridSpan w:val="2"/>
            <w:shd w:val="clear" w:color="auto" w:fill="auto"/>
          </w:tcPr>
          <w:p w14:paraId="5F16F0A5" w14:textId="77777777" w:rsidR="003507B7" w:rsidRDefault="003507B7">
            <w:pPr>
              <w:snapToGrid w:val="0"/>
            </w:pPr>
          </w:p>
        </w:tc>
      </w:tr>
      <w:tr w:rsidR="003507B7" w14:paraId="392A01BD" w14:textId="77777777" w:rsidTr="00D33C6A">
        <w:trPr>
          <w:gridAfter w:val="1"/>
          <w:wAfter w:w="20" w:type="dxa"/>
          <w:trHeight w:val="210"/>
        </w:trPr>
        <w:tc>
          <w:tcPr>
            <w:tcW w:w="5017" w:type="dxa"/>
            <w:tcBorders>
              <w:left w:val="single" w:sz="4" w:space="0" w:color="000000"/>
              <w:bottom w:val="single" w:sz="4" w:space="0" w:color="000000"/>
            </w:tcBorders>
            <w:shd w:val="clear" w:color="auto" w:fill="auto"/>
            <w:vAlign w:val="center"/>
          </w:tcPr>
          <w:p w14:paraId="3598ED06" w14:textId="77777777" w:rsidR="003507B7" w:rsidRDefault="003507B7">
            <w:pPr>
              <w:rPr>
                <w:rFonts w:ascii="Arial" w:hAnsi="Arial" w:cs="Arial"/>
                <w:sz w:val="20"/>
                <w:szCs w:val="20"/>
              </w:rPr>
            </w:pPr>
            <w:r>
              <w:rPr>
                <w:rFonts w:ascii="Arial" w:hAnsi="Arial" w:cs="Arial"/>
                <w:sz w:val="20"/>
                <w:szCs w:val="20"/>
              </w:rPr>
              <w:t>Mme ERMEL Sylvianne                CM1a</w:t>
            </w:r>
          </w:p>
        </w:tc>
        <w:tc>
          <w:tcPr>
            <w:tcW w:w="992" w:type="dxa"/>
            <w:tcBorders>
              <w:left w:val="single" w:sz="4" w:space="0" w:color="000000"/>
              <w:bottom w:val="single" w:sz="4" w:space="0" w:color="000000"/>
            </w:tcBorders>
            <w:shd w:val="clear" w:color="auto" w:fill="auto"/>
          </w:tcPr>
          <w:p w14:paraId="46C9DDBD" w14:textId="77777777" w:rsidR="003507B7" w:rsidRDefault="00B351F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494C7E57"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1697B1EA" w14:textId="77777777" w:rsidR="003507B7" w:rsidRDefault="003507B7">
            <w:pPr>
              <w:snapToGrid w:val="0"/>
              <w:rPr>
                <w:rFonts w:ascii="Arial" w:hAnsi="Arial" w:cs="Arial"/>
                <w:sz w:val="20"/>
                <w:szCs w:val="20"/>
              </w:rPr>
            </w:pPr>
          </w:p>
        </w:tc>
        <w:tc>
          <w:tcPr>
            <w:tcW w:w="50" w:type="dxa"/>
            <w:gridSpan w:val="2"/>
            <w:shd w:val="clear" w:color="auto" w:fill="auto"/>
          </w:tcPr>
          <w:p w14:paraId="54911D79" w14:textId="77777777" w:rsidR="003507B7" w:rsidRDefault="003507B7">
            <w:pPr>
              <w:snapToGrid w:val="0"/>
            </w:pPr>
          </w:p>
        </w:tc>
        <w:tc>
          <w:tcPr>
            <w:tcW w:w="60" w:type="dxa"/>
            <w:gridSpan w:val="2"/>
            <w:shd w:val="clear" w:color="auto" w:fill="auto"/>
          </w:tcPr>
          <w:p w14:paraId="5E247F06" w14:textId="77777777" w:rsidR="003507B7" w:rsidRDefault="003507B7">
            <w:pPr>
              <w:snapToGrid w:val="0"/>
            </w:pPr>
          </w:p>
        </w:tc>
      </w:tr>
      <w:tr w:rsidR="003507B7" w14:paraId="7E094A49" w14:textId="77777777" w:rsidTr="00D33C6A">
        <w:trPr>
          <w:gridAfter w:val="1"/>
          <w:wAfter w:w="20" w:type="dxa"/>
          <w:trHeight w:val="210"/>
        </w:trPr>
        <w:tc>
          <w:tcPr>
            <w:tcW w:w="5017" w:type="dxa"/>
            <w:tcBorders>
              <w:left w:val="single" w:sz="4" w:space="0" w:color="000000"/>
              <w:bottom w:val="single" w:sz="4" w:space="0" w:color="000000"/>
            </w:tcBorders>
            <w:shd w:val="clear" w:color="auto" w:fill="auto"/>
            <w:vAlign w:val="center"/>
          </w:tcPr>
          <w:p w14:paraId="1B919378" w14:textId="77777777" w:rsidR="003507B7" w:rsidRDefault="003507B7">
            <w:pPr>
              <w:rPr>
                <w:rFonts w:ascii="Arial" w:hAnsi="Arial" w:cs="Arial"/>
                <w:sz w:val="20"/>
                <w:szCs w:val="20"/>
              </w:rPr>
            </w:pPr>
            <w:r>
              <w:rPr>
                <w:rFonts w:ascii="Arial" w:hAnsi="Arial" w:cs="Arial"/>
                <w:sz w:val="20"/>
                <w:szCs w:val="20"/>
              </w:rPr>
              <w:t xml:space="preserve">Mme FRETEY Mathilde                CE1a                          </w:t>
            </w:r>
          </w:p>
        </w:tc>
        <w:tc>
          <w:tcPr>
            <w:tcW w:w="992" w:type="dxa"/>
            <w:tcBorders>
              <w:left w:val="single" w:sz="4" w:space="0" w:color="000000"/>
              <w:bottom w:val="single" w:sz="4" w:space="0" w:color="000000"/>
            </w:tcBorders>
            <w:shd w:val="clear" w:color="auto" w:fill="auto"/>
          </w:tcPr>
          <w:p w14:paraId="3AD313F9" w14:textId="35747D3C" w:rsidR="003507B7" w:rsidRDefault="00F9652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4EB205D5"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1E969612" w14:textId="77777777" w:rsidR="003507B7" w:rsidRDefault="003507B7">
            <w:r>
              <w:rPr>
                <w:rFonts w:ascii="Arial" w:hAnsi="Arial" w:cs="Arial"/>
                <w:sz w:val="20"/>
                <w:szCs w:val="20"/>
              </w:rPr>
              <w:t> </w:t>
            </w:r>
          </w:p>
        </w:tc>
        <w:tc>
          <w:tcPr>
            <w:tcW w:w="50" w:type="dxa"/>
            <w:gridSpan w:val="2"/>
            <w:shd w:val="clear" w:color="auto" w:fill="auto"/>
          </w:tcPr>
          <w:p w14:paraId="1207F447" w14:textId="77777777" w:rsidR="003507B7" w:rsidRDefault="003507B7">
            <w:pPr>
              <w:snapToGrid w:val="0"/>
            </w:pPr>
          </w:p>
        </w:tc>
        <w:tc>
          <w:tcPr>
            <w:tcW w:w="60" w:type="dxa"/>
            <w:gridSpan w:val="2"/>
            <w:shd w:val="clear" w:color="auto" w:fill="auto"/>
          </w:tcPr>
          <w:p w14:paraId="5633030F" w14:textId="77777777" w:rsidR="003507B7" w:rsidRDefault="003507B7">
            <w:pPr>
              <w:snapToGrid w:val="0"/>
            </w:pPr>
          </w:p>
        </w:tc>
      </w:tr>
      <w:tr w:rsidR="003507B7" w14:paraId="0C3DA0B4" w14:textId="77777777" w:rsidTr="00D33C6A">
        <w:trPr>
          <w:gridAfter w:val="1"/>
          <w:wAfter w:w="20" w:type="dxa"/>
          <w:trHeight w:val="210"/>
        </w:trPr>
        <w:tc>
          <w:tcPr>
            <w:tcW w:w="5017" w:type="dxa"/>
            <w:tcBorders>
              <w:top w:val="single" w:sz="4" w:space="0" w:color="000000"/>
              <w:left w:val="single" w:sz="4" w:space="0" w:color="000000"/>
              <w:bottom w:val="single" w:sz="4" w:space="0" w:color="000000"/>
            </w:tcBorders>
            <w:shd w:val="clear" w:color="auto" w:fill="auto"/>
            <w:vAlign w:val="center"/>
          </w:tcPr>
          <w:p w14:paraId="4573CBAE" w14:textId="1E810882" w:rsidR="003507B7" w:rsidRDefault="003507B7" w:rsidP="001E06E3">
            <w:pPr>
              <w:rPr>
                <w:rFonts w:ascii="Arial" w:hAnsi="Arial" w:cs="Arial"/>
                <w:sz w:val="20"/>
                <w:szCs w:val="20"/>
              </w:rPr>
            </w:pPr>
            <w:r>
              <w:rPr>
                <w:rFonts w:ascii="Arial" w:hAnsi="Arial" w:cs="Arial"/>
                <w:sz w:val="20"/>
                <w:szCs w:val="20"/>
              </w:rPr>
              <w:t xml:space="preserve">Mme </w:t>
            </w:r>
            <w:r w:rsidR="001E06E3">
              <w:rPr>
                <w:rFonts w:ascii="Arial" w:hAnsi="Arial" w:cs="Arial"/>
                <w:sz w:val="20"/>
                <w:szCs w:val="20"/>
              </w:rPr>
              <w:t>NORMAND Gaëlle</w:t>
            </w:r>
            <w:r>
              <w:rPr>
                <w:rFonts w:ascii="Arial" w:hAnsi="Arial" w:cs="Arial"/>
                <w:sz w:val="20"/>
                <w:szCs w:val="20"/>
              </w:rPr>
              <w:t xml:space="preserve">    </w:t>
            </w:r>
            <w:r w:rsidR="00F96526">
              <w:rPr>
                <w:rFonts w:ascii="Arial" w:hAnsi="Arial" w:cs="Arial"/>
                <w:sz w:val="20"/>
                <w:szCs w:val="20"/>
              </w:rPr>
              <w:t xml:space="preserve">         </w:t>
            </w:r>
            <w:r>
              <w:rPr>
                <w:rFonts w:ascii="Arial" w:hAnsi="Arial" w:cs="Arial"/>
                <w:sz w:val="20"/>
                <w:szCs w:val="20"/>
              </w:rPr>
              <w:t xml:space="preserve"> CE2a                      </w:t>
            </w:r>
          </w:p>
        </w:tc>
        <w:tc>
          <w:tcPr>
            <w:tcW w:w="992" w:type="dxa"/>
            <w:tcBorders>
              <w:left w:val="single" w:sz="4" w:space="0" w:color="000000"/>
              <w:bottom w:val="single" w:sz="4" w:space="0" w:color="000000"/>
            </w:tcBorders>
            <w:shd w:val="clear" w:color="auto" w:fill="auto"/>
          </w:tcPr>
          <w:p w14:paraId="0659A11D" w14:textId="77777777" w:rsidR="003507B7" w:rsidRDefault="003507B7" w:rsidP="00CE4CF2">
            <w:pPr>
              <w:snapToGrid w:val="0"/>
              <w:jc w:val="center"/>
              <w:rPr>
                <w:rFonts w:ascii="Arial" w:hAnsi="Arial" w:cs="Arial"/>
                <w:sz w:val="20"/>
                <w:szCs w:val="20"/>
              </w:rPr>
            </w:pPr>
          </w:p>
        </w:tc>
        <w:tc>
          <w:tcPr>
            <w:tcW w:w="999" w:type="dxa"/>
            <w:tcBorders>
              <w:left w:val="single" w:sz="1" w:space="0" w:color="000000"/>
              <w:bottom w:val="single" w:sz="1" w:space="0" w:color="000000"/>
            </w:tcBorders>
            <w:shd w:val="clear" w:color="auto" w:fill="auto"/>
            <w:vAlign w:val="center"/>
          </w:tcPr>
          <w:p w14:paraId="37869347" w14:textId="2DC548CF" w:rsidR="003507B7" w:rsidRDefault="00CE4CF2">
            <w:pPr>
              <w:snapToGrid w:val="0"/>
              <w:jc w:val="center"/>
              <w:rPr>
                <w:rFonts w:ascii="Arial" w:hAnsi="Arial" w:cs="Arial"/>
                <w:sz w:val="20"/>
                <w:szCs w:val="20"/>
              </w:rPr>
            </w:pPr>
            <w:r>
              <w:rPr>
                <w:rFonts w:ascii="Arial" w:hAnsi="Arial" w:cs="Arial"/>
                <w:sz w:val="20"/>
                <w:szCs w:val="20"/>
              </w:rPr>
              <w:t>x</w:t>
            </w:r>
          </w:p>
        </w:tc>
        <w:tc>
          <w:tcPr>
            <w:tcW w:w="2179" w:type="dxa"/>
            <w:gridSpan w:val="2"/>
            <w:tcBorders>
              <w:left w:val="single" w:sz="1" w:space="0" w:color="000000"/>
            </w:tcBorders>
            <w:shd w:val="clear" w:color="auto" w:fill="auto"/>
            <w:vAlign w:val="center"/>
          </w:tcPr>
          <w:p w14:paraId="40CCD80B" w14:textId="77777777" w:rsidR="003507B7" w:rsidRDefault="003507B7">
            <w:r>
              <w:rPr>
                <w:rFonts w:ascii="Arial" w:hAnsi="Arial" w:cs="Arial"/>
                <w:sz w:val="20"/>
                <w:szCs w:val="20"/>
              </w:rPr>
              <w:t> </w:t>
            </w:r>
          </w:p>
        </w:tc>
        <w:tc>
          <w:tcPr>
            <w:tcW w:w="50" w:type="dxa"/>
            <w:gridSpan w:val="2"/>
            <w:shd w:val="clear" w:color="auto" w:fill="auto"/>
          </w:tcPr>
          <w:p w14:paraId="0D890241" w14:textId="77777777" w:rsidR="003507B7" w:rsidRDefault="003507B7">
            <w:pPr>
              <w:snapToGrid w:val="0"/>
            </w:pPr>
          </w:p>
        </w:tc>
        <w:tc>
          <w:tcPr>
            <w:tcW w:w="60" w:type="dxa"/>
            <w:gridSpan w:val="2"/>
            <w:shd w:val="clear" w:color="auto" w:fill="auto"/>
          </w:tcPr>
          <w:p w14:paraId="5C282C70" w14:textId="77777777" w:rsidR="003507B7" w:rsidRDefault="003507B7">
            <w:pPr>
              <w:snapToGrid w:val="0"/>
            </w:pPr>
          </w:p>
        </w:tc>
      </w:tr>
      <w:tr w:rsidR="003507B7" w14:paraId="42306E40" w14:textId="77777777" w:rsidTr="00D33C6A">
        <w:trPr>
          <w:gridAfter w:val="1"/>
          <w:wAfter w:w="20" w:type="dxa"/>
          <w:trHeight w:val="210"/>
        </w:trPr>
        <w:tc>
          <w:tcPr>
            <w:tcW w:w="5017" w:type="dxa"/>
            <w:tcBorders>
              <w:top w:val="single" w:sz="4" w:space="0" w:color="000000"/>
              <w:left w:val="single" w:sz="4" w:space="0" w:color="000000"/>
              <w:bottom w:val="single" w:sz="4" w:space="0" w:color="000000"/>
            </w:tcBorders>
            <w:shd w:val="clear" w:color="auto" w:fill="auto"/>
            <w:vAlign w:val="center"/>
          </w:tcPr>
          <w:p w14:paraId="334ACEF7" w14:textId="77777777" w:rsidR="003507B7" w:rsidRDefault="003507B7">
            <w:pPr>
              <w:rPr>
                <w:rFonts w:ascii="Arial" w:hAnsi="Arial" w:cs="Arial"/>
                <w:sz w:val="20"/>
                <w:szCs w:val="20"/>
              </w:rPr>
            </w:pPr>
            <w:r>
              <w:rPr>
                <w:sz w:val="20"/>
                <w:szCs w:val="20"/>
              </w:rPr>
              <w:t xml:space="preserve">Mme POURCHASSE Stéphanie       </w:t>
            </w:r>
            <w:r>
              <w:rPr>
                <w:rFonts w:ascii="Arial" w:hAnsi="Arial" w:cs="Arial"/>
                <w:sz w:val="20"/>
                <w:szCs w:val="20"/>
              </w:rPr>
              <w:t>CPb</w:t>
            </w:r>
          </w:p>
        </w:tc>
        <w:tc>
          <w:tcPr>
            <w:tcW w:w="992" w:type="dxa"/>
            <w:tcBorders>
              <w:left w:val="single" w:sz="4" w:space="0" w:color="000000"/>
              <w:bottom w:val="single" w:sz="4" w:space="0" w:color="000000"/>
            </w:tcBorders>
            <w:shd w:val="clear" w:color="auto" w:fill="auto"/>
          </w:tcPr>
          <w:p w14:paraId="57F2AEB3" w14:textId="6C1F3A7D" w:rsidR="003507B7" w:rsidRDefault="00F9652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1424E21F"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6603719D" w14:textId="77777777" w:rsidR="003507B7" w:rsidRDefault="003507B7">
            <w:pPr>
              <w:snapToGrid w:val="0"/>
              <w:rPr>
                <w:rFonts w:ascii="Arial" w:hAnsi="Arial" w:cs="Arial"/>
                <w:sz w:val="20"/>
                <w:szCs w:val="20"/>
              </w:rPr>
            </w:pPr>
          </w:p>
        </w:tc>
        <w:tc>
          <w:tcPr>
            <w:tcW w:w="50" w:type="dxa"/>
            <w:gridSpan w:val="2"/>
            <w:shd w:val="clear" w:color="auto" w:fill="auto"/>
          </w:tcPr>
          <w:p w14:paraId="2D2A7046" w14:textId="77777777" w:rsidR="003507B7" w:rsidRDefault="003507B7">
            <w:pPr>
              <w:snapToGrid w:val="0"/>
            </w:pPr>
          </w:p>
        </w:tc>
        <w:tc>
          <w:tcPr>
            <w:tcW w:w="60" w:type="dxa"/>
            <w:gridSpan w:val="2"/>
            <w:shd w:val="clear" w:color="auto" w:fill="auto"/>
          </w:tcPr>
          <w:p w14:paraId="5021F7E8" w14:textId="77777777" w:rsidR="003507B7" w:rsidRDefault="003507B7">
            <w:pPr>
              <w:snapToGrid w:val="0"/>
            </w:pPr>
          </w:p>
        </w:tc>
      </w:tr>
      <w:tr w:rsidR="003507B7" w14:paraId="5772F427" w14:textId="77777777" w:rsidTr="00D33C6A">
        <w:trPr>
          <w:gridAfter w:val="1"/>
          <w:wAfter w:w="20" w:type="dxa"/>
          <w:trHeight w:val="210"/>
        </w:trPr>
        <w:tc>
          <w:tcPr>
            <w:tcW w:w="5017" w:type="dxa"/>
            <w:tcBorders>
              <w:top w:val="single" w:sz="4" w:space="0" w:color="000000"/>
              <w:left w:val="single" w:sz="4" w:space="0" w:color="000000"/>
              <w:bottom w:val="single" w:sz="4" w:space="0" w:color="000000"/>
            </w:tcBorders>
            <w:shd w:val="clear" w:color="auto" w:fill="auto"/>
            <w:vAlign w:val="center"/>
          </w:tcPr>
          <w:p w14:paraId="57026776" w14:textId="77777777" w:rsidR="003507B7" w:rsidRDefault="003507B7">
            <w:pPr>
              <w:rPr>
                <w:rFonts w:ascii="Arial" w:hAnsi="Arial" w:cs="Arial"/>
                <w:sz w:val="20"/>
                <w:szCs w:val="20"/>
              </w:rPr>
            </w:pPr>
            <w:r>
              <w:rPr>
                <w:sz w:val="20"/>
                <w:szCs w:val="20"/>
              </w:rPr>
              <w:t>Mme MARANDIN Corinne              CM2b</w:t>
            </w:r>
          </w:p>
        </w:tc>
        <w:tc>
          <w:tcPr>
            <w:tcW w:w="992" w:type="dxa"/>
            <w:tcBorders>
              <w:left w:val="single" w:sz="4" w:space="0" w:color="000000"/>
              <w:bottom w:val="single" w:sz="4" w:space="0" w:color="000000"/>
            </w:tcBorders>
            <w:shd w:val="clear" w:color="auto" w:fill="auto"/>
          </w:tcPr>
          <w:p w14:paraId="12480E62" w14:textId="77777777" w:rsidR="003507B7" w:rsidRDefault="00B351F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715C8A62"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0635C811" w14:textId="77777777" w:rsidR="003507B7" w:rsidRDefault="003507B7">
            <w:pPr>
              <w:snapToGrid w:val="0"/>
              <w:rPr>
                <w:rFonts w:ascii="Arial" w:hAnsi="Arial" w:cs="Arial"/>
                <w:sz w:val="20"/>
                <w:szCs w:val="20"/>
              </w:rPr>
            </w:pPr>
          </w:p>
        </w:tc>
        <w:tc>
          <w:tcPr>
            <w:tcW w:w="50" w:type="dxa"/>
            <w:gridSpan w:val="2"/>
            <w:shd w:val="clear" w:color="auto" w:fill="auto"/>
          </w:tcPr>
          <w:p w14:paraId="5848EE65" w14:textId="77777777" w:rsidR="003507B7" w:rsidRDefault="003507B7">
            <w:pPr>
              <w:snapToGrid w:val="0"/>
            </w:pPr>
          </w:p>
        </w:tc>
        <w:tc>
          <w:tcPr>
            <w:tcW w:w="60" w:type="dxa"/>
            <w:gridSpan w:val="2"/>
            <w:shd w:val="clear" w:color="auto" w:fill="auto"/>
          </w:tcPr>
          <w:p w14:paraId="00EE77B4" w14:textId="77777777" w:rsidR="003507B7" w:rsidRDefault="003507B7">
            <w:pPr>
              <w:snapToGrid w:val="0"/>
            </w:pPr>
          </w:p>
        </w:tc>
      </w:tr>
      <w:tr w:rsidR="003507B7" w14:paraId="3DE1FB36" w14:textId="77777777" w:rsidTr="00D33C6A">
        <w:trPr>
          <w:gridAfter w:val="1"/>
          <w:wAfter w:w="20" w:type="dxa"/>
          <w:trHeight w:val="210"/>
        </w:trPr>
        <w:tc>
          <w:tcPr>
            <w:tcW w:w="5017" w:type="dxa"/>
            <w:tcBorders>
              <w:top w:val="single" w:sz="4" w:space="0" w:color="000000"/>
              <w:left w:val="single" w:sz="4" w:space="0" w:color="000000"/>
              <w:bottom w:val="single" w:sz="4" w:space="0" w:color="000000"/>
            </w:tcBorders>
            <w:shd w:val="clear" w:color="auto" w:fill="auto"/>
            <w:vAlign w:val="center"/>
          </w:tcPr>
          <w:p w14:paraId="700D6C1C" w14:textId="77777777" w:rsidR="003507B7" w:rsidRDefault="003507B7">
            <w:pPr>
              <w:rPr>
                <w:rFonts w:ascii="Arial" w:hAnsi="Arial" w:cs="Arial"/>
                <w:sz w:val="20"/>
                <w:szCs w:val="20"/>
              </w:rPr>
            </w:pPr>
            <w:r>
              <w:rPr>
                <w:rFonts w:ascii="Arial" w:hAnsi="Arial" w:cs="Arial"/>
                <w:sz w:val="20"/>
                <w:szCs w:val="20"/>
              </w:rPr>
              <w:t xml:space="preserve">Mme THOMPSON Myriam           CE2/CM1 </w:t>
            </w:r>
          </w:p>
        </w:tc>
        <w:tc>
          <w:tcPr>
            <w:tcW w:w="992" w:type="dxa"/>
            <w:tcBorders>
              <w:left w:val="single" w:sz="4" w:space="0" w:color="000000"/>
              <w:bottom w:val="single" w:sz="4" w:space="0" w:color="000000"/>
            </w:tcBorders>
            <w:shd w:val="clear" w:color="auto" w:fill="auto"/>
          </w:tcPr>
          <w:p w14:paraId="4DF961B6" w14:textId="77777777" w:rsidR="003507B7" w:rsidRDefault="00B351F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7326608D"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2252EE78" w14:textId="77777777" w:rsidR="003507B7" w:rsidRDefault="003507B7">
            <w:r>
              <w:rPr>
                <w:rFonts w:ascii="Arial" w:hAnsi="Arial" w:cs="Arial"/>
                <w:sz w:val="20"/>
                <w:szCs w:val="20"/>
              </w:rPr>
              <w:t> </w:t>
            </w:r>
          </w:p>
        </w:tc>
        <w:tc>
          <w:tcPr>
            <w:tcW w:w="50" w:type="dxa"/>
            <w:gridSpan w:val="2"/>
            <w:shd w:val="clear" w:color="auto" w:fill="auto"/>
          </w:tcPr>
          <w:p w14:paraId="62934523" w14:textId="77777777" w:rsidR="003507B7" w:rsidRDefault="003507B7">
            <w:pPr>
              <w:snapToGrid w:val="0"/>
            </w:pPr>
          </w:p>
        </w:tc>
        <w:tc>
          <w:tcPr>
            <w:tcW w:w="60" w:type="dxa"/>
            <w:gridSpan w:val="2"/>
            <w:shd w:val="clear" w:color="auto" w:fill="auto"/>
          </w:tcPr>
          <w:p w14:paraId="46D03DDC" w14:textId="77777777" w:rsidR="003507B7" w:rsidRDefault="003507B7">
            <w:pPr>
              <w:snapToGrid w:val="0"/>
            </w:pPr>
          </w:p>
        </w:tc>
      </w:tr>
      <w:tr w:rsidR="003507B7" w14:paraId="770063D4" w14:textId="77777777" w:rsidTr="00D33C6A">
        <w:trPr>
          <w:gridAfter w:val="1"/>
          <w:wAfter w:w="20" w:type="dxa"/>
          <w:trHeight w:val="210"/>
        </w:trPr>
        <w:tc>
          <w:tcPr>
            <w:tcW w:w="5017" w:type="dxa"/>
            <w:tcBorders>
              <w:top w:val="single" w:sz="4" w:space="0" w:color="000000"/>
              <w:left w:val="single" w:sz="4" w:space="0" w:color="000000"/>
              <w:bottom w:val="single" w:sz="4" w:space="0" w:color="000000"/>
            </w:tcBorders>
            <w:shd w:val="clear" w:color="auto" w:fill="auto"/>
            <w:vAlign w:val="center"/>
          </w:tcPr>
          <w:p w14:paraId="216F1BBD" w14:textId="77777777" w:rsidR="003507B7" w:rsidRDefault="003507B7">
            <w:pPr>
              <w:rPr>
                <w:rFonts w:ascii="Arial" w:hAnsi="Arial" w:cs="Arial"/>
                <w:sz w:val="20"/>
                <w:szCs w:val="20"/>
              </w:rPr>
            </w:pPr>
            <w:r>
              <w:rPr>
                <w:rFonts w:ascii="Arial" w:hAnsi="Arial" w:cs="Arial"/>
                <w:sz w:val="20"/>
                <w:szCs w:val="20"/>
              </w:rPr>
              <w:t xml:space="preserve">MME  GUEGUEN Françoise        CE2b </w:t>
            </w:r>
          </w:p>
        </w:tc>
        <w:tc>
          <w:tcPr>
            <w:tcW w:w="992" w:type="dxa"/>
            <w:tcBorders>
              <w:left w:val="single" w:sz="4" w:space="0" w:color="000000"/>
              <w:bottom w:val="single" w:sz="4" w:space="0" w:color="000000"/>
            </w:tcBorders>
            <w:shd w:val="clear" w:color="auto" w:fill="auto"/>
          </w:tcPr>
          <w:p w14:paraId="3E87E253" w14:textId="5FF27DC0" w:rsidR="003507B7" w:rsidRDefault="00F9652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7E025A9F"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3B5B891D" w14:textId="77777777" w:rsidR="003507B7" w:rsidRDefault="003507B7">
            <w:pPr>
              <w:snapToGrid w:val="0"/>
              <w:rPr>
                <w:rFonts w:ascii="Arial" w:hAnsi="Arial" w:cs="Arial"/>
                <w:sz w:val="20"/>
                <w:szCs w:val="20"/>
              </w:rPr>
            </w:pPr>
          </w:p>
        </w:tc>
        <w:tc>
          <w:tcPr>
            <w:tcW w:w="50" w:type="dxa"/>
            <w:gridSpan w:val="2"/>
            <w:shd w:val="clear" w:color="auto" w:fill="auto"/>
          </w:tcPr>
          <w:p w14:paraId="41A7E10C" w14:textId="77777777" w:rsidR="003507B7" w:rsidRDefault="003507B7">
            <w:pPr>
              <w:snapToGrid w:val="0"/>
            </w:pPr>
          </w:p>
        </w:tc>
        <w:tc>
          <w:tcPr>
            <w:tcW w:w="60" w:type="dxa"/>
            <w:gridSpan w:val="2"/>
            <w:shd w:val="clear" w:color="auto" w:fill="auto"/>
          </w:tcPr>
          <w:p w14:paraId="60715616" w14:textId="77777777" w:rsidR="003507B7" w:rsidRDefault="003507B7">
            <w:pPr>
              <w:snapToGrid w:val="0"/>
            </w:pPr>
          </w:p>
        </w:tc>
      </w:tr>
      <w:tr w:rsidR="003507B7" w14:paraId="54139EB1" w14:textId="77777777" w:rsidTr="00D33C6A">
        <w:trPr>
          <w:gridAfter w:val="1"/>
          <w:wAfter w:w="20" w:type="dxa"/>
          <w:trHeight w:val="210"/>
        </w:trPr>
        <w:tc>
          <w:tcPr>
            <w:tcW w:w="5017" w:type="dxa"/>
            <w:tcBorders>
              <w:top w:val="single" w:sz="4" w:space="0" w:color="000000"/>
              <w:left w:val="single" w:sz="4" w:space="0" w:color="000000"/>
              <w:bottom w:val="single" w:sz="4" w:space="0" w:color="000000"/>
            </w:tcBorders>
            <w:shd w:val="clear" w:color="auto" w:fill="auto"/>
            <w:vAlign w:val="center"/>
          </w:tcPr>
          <w:p w14:paraId="6502B40C" w14:textId="77777777" w:rsidR="003507B7" w:rsidRDefault="003507B7">
            <w:pPr>
              <w:rPr>
                <w:rFonts w:ascii="Arial" w:hAnsi="Arial" w:cs="Arial"/>
                <w:sz w:val="20"/>
                <w:szCs w:val="20"/>
              </w:rPr>
            </w:pPr>
            <w:r>
              <w:rPr>
                <w:rFonts w:ascii="Arial" w:hAnsi="Arial" w:cs="Arial"/>
                <w:sz w:val="20"/>
                <w:szCs w:val="20"/>
              </w:rPr>
              <w:t xml:space="preserve">Mme TOUCHARD Magali            CM1b   </w:t>
            </w:r>
          </w:p>
        </w:tc>
        <w:tc>
          <w:tcPr>
            <w:tcW w:w="992" w:type="dxa"/>
            <w:tcBorders>
              <w:left w:val="single" w:sz="4" w:space="0" w:color="000000"/>
              <w:bottom w:val="single" w:sz="4" w:space="0" w:color="000000"/>
            </w:tcBorders>
            <w:shd w:val="clear" w:color="auto" w:fill="auto"/>
          </w:tcPr>
          <w:p w14:paraId="33C23043" w14:textId="77777777" w:rsidR="003507B7" w:rsidRDefault="003507B7" w:rsidP="00CE4CF2">
            <w:pPr>
              <w:snapToGrid w:val="0"/>
              <w:jc w:val="center"/>
              <w:rPr>
                <w:rFonts w:ascii="Arial" w:hAnsi="Arial" w:cs="Arial"/>
                <w:sz w:val="20"/>
                <w:szCs w:val="20"/>
              </w:rPr>
            </w:pPr>
          </w:p>
        </w:tc>
        <w:tc>
          <w:tcPr>
            <w:tcW w:w="999" w:type="dxa"/>
            <w:tcBorders>
              <w:left w:val="single" w:sz="1" w:space="0" w:color="000000"/>
              <w:bottom w:val="single" w:sz="1" w:space="0" w:color="000000"/>
            </w:tcBorders>
            <w:shd w:val="clear" w:color="auto" w:fill="auto"/>
            <w:vAlign w:val="center"/>
          </w:tcPr>
          <w:p w14:paraId="3BC25681" w14:textId="2ABB589B" w:rsidR="003507B7" w:rsidRDefault="00DD750E">
            <w:pPr>
              <w:snapToGrid w:val="0"/>
              <w:jc w:val="center"/>
              <w:rPr>
                <w:rFonts w:ascii="Arial" w:hAnsi="Arial" w:cs="Arial"/>
                <w:sz w:val="20"/>
                <w:szCs w:val="20"/>
              </w:rPr>
            </w:pPr>
            <w:r>
              <w:rPr>
                <w:rFonts w:ascii="Arial" w:hAnsi="Arial" w:cs="Arial"/>
                <w:sz w:val="20"/>
                <w:szCs w:val="20"/>
              </w:rPr>
              <w:t>X</w:t>
            </w:r>
          </w:p>
        </w:tc>
        <w:tc>
          <w:tcPr>
            <w:tcW w:w="2179" w:type="dxa"/>
            <w:gridSpan w:val="2"/>
            <w:tcBorders>
              <w:left w:val="single" w:sz="1" w:space="0" w:color="000000"/>
            </w:tcBorders>
            <w:shd w:val="clear" w:color="auto" w:fill="auto"/>
            <w:vAlign w:val="center"/>
          </w:tcPr>
          <w:p w14:paraId="297D5660" w14:textId="77777777" w:rsidR="003507B7" w:rsidRDefault="003507B7">
            <w:pPr>
              <w:snapToGrid w:val="0"/>
              <w:rPr>
                <w:rFonts w:ascii="Arial" w:hAnsi="Arial" w:cs="Arial"/>
                <w:sz w:val="20"/>
                <w:szCs w:val="20"/>
              </w:rPr>
            </w:pPr>
          </w:p>
        </w:tc>
        <w:tc>
          <w:tcPr>
            <w:tcW w:w="50" w:type="dxa"/>
            <w:gridSpan w:val="2"/>
            <w:shd w:val="clear" w:color="auto" w:fill="auto"/>
          </w:tcPr>
          <w:p w14:paraId="48676D9A" w14:textId="77777777" w:rsidR="003507B7" w:rsidRDefault="003507B7">
            <w:pPr>
              <w:snapToGrid w:val="0"/>
            </w:pPr>
          </w:p>
        </w:tc>
        <w:tc>
          <w:tcPr>
            <w:tcW w:w="60" w:type="dxa"/>
            <w:gridSpan w:val="2"/>
            <w:shd w:val="clear" w:color="auto" w:fill="auto"/>
          </w:tcPr>
          <w:p w14:paraId="42E486C9" w14:textId="77777777" w:rsidR="003507B7" w:rsidRDefault="003507B7">
            <w:pPr>
              <w:snapToGrid w:val="0"/>
            </w:pPr>
          </w:p>
        </w:tc>
      </w:tr>
      <w:tr w:rsidR="003507B7" w14:paraId="045E20D7" w14:textId="77777777" w:rsidTr="00D33C6A">
        <w:trPr>
          <w:gridAfter w:val="1"/>
          <w:wAfter w:w="20" w:type="dxa"/>
          <w:trHeight w:val="210"/>
        </w:trPr>
        <w:tc>
          <w:tcPr>
            <w:tcW w:w="5017" w:type="dxa"/>
            <w:tcBorders>
              <w:top w:val="single" w:sz="4" w:space="0" w:color="000000"/>
              <w:left w:val="single" w:sz="4" w:space="0" w:color="000000"/>
              <w:bottom w:val="single" w:sz="4" w:space="0" w:color="000000"/>
            </w:tcBorders>
            <w:shd w:val="clear" w:color="auto" w:fill="auto"/>
            <w:vAlign w:val="center"/>
          </w:tcPr>
          <w:p w14:paraId="0FBBC5B2" w14:textId="5730277C" w:rsidR="003507B7" w:rsidRDefault="003507B7">
            <w:pPr>
              <w:snapToGrid w:val="0"/>
              <w:rPr>
                <w:rFonts w:ascii="Arial" w:hAnsi="Arial" w:cs="Arial"/>
                <w:sz w:val="20"/>
                <w:szCs w:val="20"/>
              </w:rPr>
            </w:pPr>
            <w:r>
              <w:rPr>
                <w:rFonts w:ascii="Arial" w:hAnsi="Arial" w:cs="Arial"/>
                <w:sz w:val="20"/>
                <w:szCs w:val="20"/>
              </w:rPr>
              <w:t xml:space="preserve">Mme OISEL Camille                    </w:t>
            </w:r>
            <w:r w:rsidR="00F96526">
              <w:rPr>
                <w:rFonts w:ascii="Arial" w:hAnsi="Arial" w:cs="Arial"/>
                <w:sz w:val="20"/>
                <w:szCs w:val="20"/>
              </w:rPr>
              <w:t xml:space="preserve"> </w:t>
            </w:r>
            <w:r>
              <w:rPr>
                <w:rFonts w:ascii="Arial" w:hAnsi="Arial" w:cs="Arial"/>
                <w:sz w:val="20"/>
                <w:szCs w:val="20"/>
              </w:rPr>
              <w:t>CM2a</w:t>
            </w:r>
          </w:p>
        </w:tc>
        <w:tc>
          <w:tcPr>
            <w:tcW w:w="992" w:type="dxa"/>
            <w:tcBorders>
              <w:left w:val="single" w:sz="4" w:space="0" w:color="000000"/>
              <w:bottom w:val="single" w:sz="4" w:space="0" w:color="000000"/>
            </w:tcBorders>
            <w:shd w:val="clear" w:color="auto" w:fill="auto"/>
          </w:tcPr>
          <w:p w14:paraId="319BE587" w14:textId="77777777" w:rsidR="003507B7" w:rsidRDefault="00B351F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1" w:space="0" w:color="000000"/>
              <w:bottom w:val="single" w:sz="1" w:space="0" w:color="000000"/>
            </w:tcBorders>
            <w:shd w:val="clear" w:color="auto" w:fill="auto"/>
            <w:vAlign w:val="center"/>
          </w:tcPr>
          <w:p w14:paraId="44C137CC" w14:textId="77777777" w:rsidR="003507B7" w:rsidRDefault="003507B7">
            <w:pPr>
              <w:snapToGrid w:val="0"/>
              <w:jc w:val="center"/>
              <w:rPr>
                <w:rFonts w:ascii="Arial" w:hAnsi="Arial" w:cs="Arial"/>
                <w:sz w:val="20"/>
                <w:szCs w:val="20"/>
              </w:rPr>
            </w:pPr>
          </w:p>
        </w:tc>
        <w:tc>
          <w:tcPr>
            <w:tcW w:w="2179" w:type="dxa"/>
            <w:gridSpan w:val="2"/>
            <w:tcBorders>
              <w:left w:val="single" w:sz="1" w:space="0" w:color="000000"/>
            </w:tcBorders>
            <w:shd w:val="clear" w:color="auto" w:fill="auto"/>
            <w:vAlign w:val="center"/>
          </w:tcPr>
          <w:p w14:paraId="43865916" w14:textId="77777777" w:rsidR="003507B7" w:rsidRDefault="003507B7">
            <w:pPr>
              <w:snapToGrid w:val="0"/>
              <w:rPr>
                <w:rFonts w:ascii="Arial" w:hAnsi="Arial" w:cs="Arial"/>
                <w:sz w:val="20"/>
                <w:szCs w:val="20"/>
              </w:rPr>
            </w:pPr>
          </w:p>
        </w:tc>
        <w:tc>
          <w:tcPr>
            <w:tcW w:w="50" w:type="dxa"/>
            <w:gridSpan w:val="2"/>
            <w:shd w:val="clear" w:color="auto" w:fill="auto"/>
          </w:tcPr>
          <w:p w14:paraId="141481E1" w14:textId="77777777" w:rsidR="003507B7" w:rsidRDefault="003507B7">
            <w:pPr>
              <w:snapToGrid w:val="0"/>
            </w:pPr>
          </w:p>
        </w:tc>
        <w:tc>
          <w:tcPr>
            <w:tcW w:w="60" w:type="dxa"/>
            <w:gridSpan w:val="2"/>
            <w:shd w:val="clear" w:color="auto" w:fill="auto"/>
          </w:tcPr>
          <w:p w14:paraId="71C742E4" w14:textId="77777777" w:rsidR="003507B7" w:rsidRDefault="003507B7">
            <w:pPr>
              <w:snapToGrid w:val="0"/>
            </w:pPr>
          </w:p>
        </w:tc>
      </w:tr>
      <w:tr w:rsidR="003507B7" w14:paraId="2209EBCD" w14:textId="77777777" w:rsidTr="00D33C6A">
        <w:trPr>
          <w:gridAfter w:val="1"/>
          <w:wAfter w:w="20" w:type="dxa"/>
          <w:trHeight w:val="210"/>
        </w:trPr>
        <w:tc>
          <w:tcPr>
            <w:tcW w:w="5017" w:type="dxa"/>
            <w:tcBorders>
              <w:left w:val="single" w:sz="4" w:space="0" w:color="000000"/>
              <w:bottom w:val="single" w:sz="4" w:space="0" w:color="000000"/>
            </w:tcBorders>
            <w:shd w:val="clear" w:color="auto" w:fill="auto"/>
            <w:vAlign w:val="center"/>
          </w:tcPr>
          <w:p w14:paraId="2A1E7CE6" w14:textId="74CF2330" w:rsidR="003507B7" w:rsidRDefault="003507B7">
            <w:pPr>
              <w:snapToGrid w:val="0"/>
              <w:rPr>
                <w:rFonts w:ascii="Arial" w:hAnsi="Arial" w:cs="Arial"/>
                <w:sz w:val="20"/>
                <w:szCs w:val="20"/>
              </w:rPr>
            </w:pPr>
            <w:r>
              <w:rPr>
                <w:rFonts w:ascii="Arial" w:hAnsi="Arial" w:cs="Arial"/>
                <w:sz w:val="20"/>
                <w:szCs w:val="20"/>
              </w:rPr>
              <w:t>Mme BOUVIER Morgan</w:t>
            </w:r>
            <w:r w:rsidR="00F96526">
              <w:rPr>
                <w:rFonts w:ascii="Arial" w:hAnsi="Arial" w:cs="Arial"/>
                <w:sz w:val="20"/>
                <w:szCs w:val="20"/>
              </w:rPr>
              <w:t>e</w:t>
            </w:r>
            <w:r>
              <w:rPr>
                <w:rFonts w:ascii="Arial" w:hAnsi="Arial" w:cs="Arial"/>
                <w:sz w:val="20"/>
                <w:szCs w:val="20"/>
              </w:rPr>
              <w:t xml:space="preserve">              CM2b</w:t>
            </w:r>
          </w:p>
        </w:tc>
        <w:tc>
          <w:tcPr>
            <w:tcW w:w="992" w:type="dxa"/>
            <w:tcBorders>
              <w:left w:val="single" w:sz="4" w:space="0" w:color="000000"/>
              <w:bottom w:val="single" w:sz="4" w:space="0" w:color="000000"/>
            </w:tcBorders>
            <w:shd w:val="clear" w:color="auto" w:fill="auto"/>
          </w:tcPr>
          <w:p w14:paraId="6EAA3E25" w14:textId="249D3FDD" w:rsidR="003507B7" w:rsidRDefault="003507B7" w:rsidP="00CE4CF2">
            <w:pPr>
              <w:snapToGrid w:val="0"/>
              <w:jc w:val="center"/>
              <w:rPr>
                <w:rFonts w:ascii="Arial" w:hAnsi="Arial" w:cs="Arial"/>
                <w:sz w:val="20"/>
                <w:szCs w:val="20"/>
              </w:rPr>
            </w:pPr>
          </w:p>
        </w:tc>
        <w:tc>
          <w:tcPr>
            <w:tcW w:w="999" w:type="dxa"/>
            <w:tcBorders>
              <w:left w:val="single" w:sz="1" w:space="0" w:color="000000"/>
              <w:bottom w:val="single" w:sz="4" w:space="0" w:color="000000"/>
            </w:tcBorders>
            <w:shd w:val="clear" w:color="auto" w:fill="auto"/>
            <w:vAlign w:val="center"/>
          </w:tcPr>
          <w:p w14:paraId="141F134C" w14:textId="704307CD" w:rsidR="003507B7" w:rsidRDefault="00DD750E">
            <w:pPr>
              <w:snapToGrid w:val="0"/>
              <w:jc w:val="center"/>
              <w:rPr>
                <w:rFonts w:ascii="Arial" w:hAnsi="Arial" w:cs="Arial"/>
                <w:sz w:val="20"/>
                <w:szCs w:val="20"/>
              </w:rPr>
            </w:pPr>
            <w:r>
              <w:rPr>
                <w:rFonts w:ascii="Arial" w:hAnsi="Arial" w:cs="Arial"/>
                <w:sz w:val="20"/>
                <w:szCs w:val="20"/>
              </w:rPr>
              <w:t>X</w:t>
            </w:r>
          </w:p>
        </w:tc>
        <w:tc>
          <w:tcPr>
            <w:tcW w:w="2179" w:type="dxa"/>
            <w:gridSpan w:val="2"/>
            <w:tcBorders>
              <w:left w:val="single" w:sz="1" w:space="0" w:color="000000"/>
            </w:tcBorders>
            <w:shd w:val="clear" w:color="auto" w:fill="auto"/>
            <w:vAlign w:val="center"/>
          </w:tcPr>
          <w:p w14:paraId="0733F5D9" w14:textId="77777777" w:rsidR="003507B7" w:rsidRDefault="003507B7">
            <w:pPr>
              <w:snapToGrid w:val="0"/>
              <w:rPr>
                <w:rFonts w:ascii="Arial" w:hAnsi="Arial" w:cs="Arial"/>
                <w:sz w:val="20"/>
                <w:szCs w:val="20"/>
              </w:rPr>
            </w:pPr>
          </w:p>
        </w:tc>
        <w:tc>
          <w:tcPr>
            <w:tcW w:w="50" w:type="dxa"/>
            <w:gridSpan w:val="2"/>
            <w:shd w:val="clear" w:color="auto" w:fill="auto"/>
          </w:tcPr>
          <w:p w14:paraId="6F6B31E3" w14:textId="77777777" w:rsidR="003507B7" w:rsidRDefault="003507B7">
            <w:pPr>
              <w:snapToGrid w:val="0"/>
            </w:pPr>
          </w:p>
        </w:tc>
        <w:tc>
          <w:tcPr>
            <w:tcW w:w="60" w:type="dxa"/>
            <w:gridSpan w:val="2"/>
            <w:shd w:val="clear" w:color="auto" w:fill="auto"/>
          </w:tcPr>
          <w:p w14:paraId="7E65CA2C" w14:textId="77777777" w:rsidR="003507B7" w:rsidRDefault="003507B7">
            <w:pPr>
              <w:snapToGrid w:val="0"/>
            </w:pPr>
          </w:p>
        </w:tc>
      </w:tr>
      <w:tr w:rsidR="003507B7" w14:paraId="2249762B" w14:textId="77777777" w:rsidTr="00D33C6A">
        <w:trPr>
          <w:trHeight w:val="210"/>
        </w:trPr>
        <w:tc>
          <w:tcPr>
            <w:tcW w:w="5017" w:type="dxa"/>
            <w:tcBorders>
              <w:left w:val="single" w:sz="4" w:space="0" w:color="000000"/>
              <w:bottom w:val="single" w:sz="4" w:space="0" w:color="000000"/>
            </w:tcBorders>
            <w:shd w:val="clear" w:color="auto" w:fill="auto"/>
            <w:vAlign w:val="center"/>
          </w:tcPr>
          <w:p w14:paraId="71A7EE03" w14:textId="677528F3" w:rsidR="003507B7" w:rsidRDefault="00CE4CF2">
            <w:pPr>
              <w:rPr>
                <w:rFonts w:ascii="Arial" w:hAnsi="Arial" w:cs="Arial"/>
                <w:sz w:val="20"/>
                <w:szCs w:val="20"/>
              </w:rPr>
            </w:pPr>
            <w:r>
              <w:rPr>
                <w:rFonts w:ascii="Arial" w:hAnsi="Arial" w:cs="Arial"/>
                <w:sz w:val="20"/>
                <w:szCs w:val="20"/>
              </w:rPr>
              <w:t>Mme ECOUTIN Julie   future enseignante</w:t>
            </w:r>
          </w:p>
        </w:tc>
        <w:tc>
          <w:tcPr>
            <w:tcW w:w="992" w:type="dxa"/>
            <w:tcBorders>
              <w:left w:val="single" w:sz="4" w:space="0" w:color="000000"/>
              <w:bottom w:val="single" w:sz="4" w:space="0" w:color="000000"/>
            </w:tcBorders>
            <w:shd w:val="clear" w:color="auto" w:fill="auto"/>
            <w:vAlign w:val="center"/>
          </w:tcPr>
          <w:p w14:paraId="5262E16D" w14:textId="3FA7DA27" w:rsidR="003507B7" w:rsidRDefault="00CE4CF2"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4" w:space="0" w:color="000000"/>
              <w:bottom w:val="single" w:sz="4" w:space="0" w:color="000000"/>
            </w:tcBorders>
            <w:shd w:val="clear" w:color="auto" w:fill="auto"/>
            <w:vAlign w:val="center"/>
          </w:tcPr>
          <w:p w14:paraId="366EE1A6" w14:textId="77777777" w:rsidR="003507B7" w:rsidRDefault="003507B7">
            <w:pPr>
              <w:snapToGrid w:val="0"/>
              <w:jc w:val="center"/>
              <w:rPr>
                <w:rFonts w:ascii="Arial" w:hAnsi="Arial" w:cs="Arial"/>
                <w:sz w:val="20"/>
                <w:szCs w:val="20"/>
              </w:rPr>
            </w:pPr>
          </w:p>
        </w:tc>
        <w:tc>
          <w:tcPr>
            <w:tcW w:w="2149" w:type="dxa"/>
            <w:tcBorders>
              <w:left w:val="single" w:sz="4" w:space="0" w:color="000000"/>
            </w:tcBorders>
            <w:shd w:val="clear" w:color="auto" w:fill="auto"/>
            <w:vAlign w:val="bottom"/>
          </w:tcPr>
          <w:p w14:paraId="56D368FB" w14:textId="77777777" w:rsidR="003507B7" w:rsidRDefault="003507B7">
            <w:pPr>
              <w:snapToGrid w:val="0"/>
              <w:rPr>
                <w:rFonts w:ascii="Arial" w:hAnsi="Arial" w:cs="Arial"/>
                <w:sz w:val="20"/>
                <w:szCs w:val="20"/>
              </w:rPr>
            </w:pPr>
          </w:p>
        </w:tc>
        <w:tc>
          <w:tcPr>
            <w:tcW w:w="60" w:type="dxa"/>
            <w:gridSpan w:val="2"/>
            <w:shd w:val="clear" w:color="auto" w:fill="auto"/>
          </w:tcPr>
          <w:p w14:paraId="076F508F" w14:textId="77777777" w:rsidR="003507B7" w:rsidRDefault="003507B7">
            <w:pPr>
              <w:snapToGrid w:val="0"/>
            </w:pPr>
          </w:p>
        </w:tc>
        <w:tc>
          <w:tcPr>
            <w:tcW w:w="60" w:type="dxa"/>
            <w:gridSpan w:val="2"/>
            <w:shd w:val="clear" w:color="auto" w:fill="auto"/>
          </w:tcPr>
          <w:p w14:paraId="54723C97" w14:textId="77777777" w:rsidR="003507B7" w:rsidRDefault="003507B7">
            <w:pPr>
              <w:snapToGrid w:val="0"/>
            </w:pPr>
          </w:p>
        </w:tc>
        <w:tc>
          <w:tcPr>
            <w:tcW w:w="40" w:type="dxa"/>
            <w:gridSpan w:val="2"/>
            <w:shd w:val="clear" w:color="auto" w:fill="auto"/>
          </w:tcPr>
          <w:p w14:paraId="3D8B4100" w14:textId="77777777" w:rsidR="003507B7" w:rsidRDefault="003507B7">
            <w:pPr>
              <w:snapToGrid w:val="0"/>
            </w:pPr>
          </w:p>
        </w:tc>
      </w:tr>
      <w:tr w:rsidR="00CE4CF2" w14:paraId="604ADC16" w14:textId="77777777" w:rsidTr="00D33C6A">
        <w:trPr>
          <w:trHeight w:val="210"/>
        </w:trPr>
        <w:tc>
          <w:tcPr>
            <w:tcW w:w="5017" w:type="dxa"/>
            <w:tcBorders>
              <w:left w:val="single" w:sz="4" w:space="0" w:color="000000"/>
              <w:bottom w:val="single" w:sz="4" w:space="0" w:color="000000"/>
            </w:tcBorders>
            <w:shd w:val="clear" w:color="auto" w:fill="auto"/>
            <w:vAlign w:val="center"/>
          </w:tcPr>
          <w:p w14:paraId="10991DF6" w14:textId="04F8962E" w:rsidR="00CE4CF2" w:rsidRPr="00CE4CF2" w:rsidRDefault="00CE4CF2">
            <w:pPr>
              <w:rPr>
                <w:rFonts w:ascii="Arial" w:hAnsi="Arial" w:cs="Arial"/>
                <w:sz w:val="20"/>
                <w:szCs w:val="20"/>
              </w:rPr>
            </w:pPr>
            <w:r w:rsidRPr="00CE4CF2">
              <w:rPr>
                <w:rFonts w:ascii="Arial" w:hAnsi="Arial" w:cs="Arial"/>
                <w:sz w:val="20"/>
                <w:szCs w:val="20"/>
              </w:rPr>
              <w:t xml:space="preserve">Mme </w:t>
            </w:r>
            <w:r w:rsidR="00F96526">
              <w:rPr>
                <w:rFonts w:ascii="Arial" w:hAnsi="Arial" w:cs="Arial"/>
                <w:sz w:val="20"/>
                <w:szCs w:val="20"/>
              </w:rPr>
              <w:t>L’</w:t>
            </w:r>
            <w:r w:rsidRPr="00CE4CF2">
              <w:rPr>
                <w:rFonts w:ascii="Arial" w:hAnsi="Arial" w:cs="Arial"/>
                <w:sz w:val="20"/>
                <w:szCs w:val="20"/>
              </w:rPr>
              <w:t>H</w:t>
            </w:r>
            <w:r>
              <w:rPr>
                <w:rFonts w:ascii="Arial" w:hAnsi="Arial" w:cs="Arial"/>
                <w:sz w:val="20"/>
                <w:szCs w:val="20"/>
              </w:rPr>
              <w:t>OSPITALIER</w:t>
            </w:r>
            <w:r w:rsidRPr="00CE4CF2">
              <w:rPr>
                <w:rFonts w:ascii="Arial" w:hAnsi="Arial" w:cs="Arial"/>
                <w:sz w:val="20"/>
                <w:szCs w:val="20"/>
              </w:rPr>
              <w:t xml:space="preserve"> Marion</w:t>
            </w:r>
            <w:r>
              <w:rPr>
                <w:rFonts w:ascii="Arial" w:hAnsi="Arial" w:cs="Arial"/>
                <w:sz w:val="20"/>
                <w:szCs w:val="20"/>
              </w:rPr>
              <w:t xml:space="preserve"> future enseignante</w:t>
            </w:r>
          </w:p>
        </w:tc>
        <w:tc>
          <w:tcPr>
            <w:tcW w:w="992" w:type="dxa"/>
            <w:tcBorders>
              <w:left w:val="single" w:sz="4" w:space="0" w:color="000000"/>
              <w:bottom w:val="single" w:sz="4" w:space="0" w:color="000000"/>
            </w:tcBorders>
            <w:shd w:val="clear" w:color="auto" w:fill="auto"/>
            <w:vAlign w:val="center"/>
          </w:tcPr>
          <w:p w14:paraId="5D1F2083" w14:textId="2568CDFB" w:rsidR="00CE4CF2" w:rsidRDefault="00CE4CF2"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4" w:space="0" w:color="000000"/>
              <w:bottom w:val="single" w:sz="4" w:space="0" w:color="000000"/>
            </w:tcBorders>
            <w:shd w:val="clear" w:color="auto" w:fill="auto"/>
            <w:vAlign w:val="center"/>
          </w:tcPr>
          <w:p w14:paraId="0E2F19A2" w14:textId="77777777" w:rsidR="00CE4CF2" w:rsidRDefault="00CE4CF2">
            <w:pPr>
              <w:snapToGrid w:val="0"/>
              <w:jc w:val="center"/>
              <w:rPr>
                <w:rFonts w:ascii="Arial" w:hAnsi="Arial" w:cs="Arial"/>
                <w:sz w:val="20"/>
                <w:szCs w:val="20"/>
              </w:rPr>
            </w:pPr>
          </w:p>
        </w:tc>
        <w:tc>
          <w:tcPr>
            <w:tcW w:w="2149" w:type="dxa"/>
            <w:tcBorders>
              <w:left w:val="single" w:sz="4" w:space="0" w:color="000000"/>
            </w:tcBorders>
            <w:shd w:val="clear" w:color="auto" w:fill="auto"/>
            <w:vAlign w:val="bottom"/>
          </w:tcPr>
          <w:p w14:paraId="3FF71FBD" w14:textId="77777777" w:rsidR="00CE4CF2" w:rsidRDefault="00CE4CF2">
            <w:pPr>
              <w:snapToGrid w:val="0"/>
              <w:rPr>
                <w:rFonts w:ascii="Arial" w:hAnsi="Arial" w:cs="Arial"/>
                <w:sz w:val="20"/>
                <w:szCs w:val="20"/>
              </w:rPr>
            </w:pPr>
          </w:p>
        </w:tc>
        <w:tc>
          <w:tcPr>
            <w:tcW w:w="60" w:type="dxa"/>
            <w:gridSpan w:val="2"/>
            <w:shd w:val="clear" w:color="auto" w:fill="auto"/>
          </w:tcPr>
          <w:p w14:paraId="06895EDE" w14:textId="77777777" w:rsidR="00CE4CF2" w:rsidRDefault="00CE4CF2">
            <w:pPr>
              <w:snapToGrid w:val="0"/>
            </w:pPr>
          </w:p>
        </w:tc>
        <w:tc>
          <w:tcPr>
            <w:tcW w:w="60" w:type="dxa"/>
            <w:gridSpan w:val="2"/>
            <w:shd w:val="clear" w:color="auto" w:fill="auto"/>
          </w:tcPr>
          <w:p w14:paraId="5F092FE1" w14:textId="77777777" w:rsidR="00CE4CF2" w:rsidRDefault="00CE4CF2">
            <w:pPr>
              <w:snapToGrid w:val="0"/>
            </w:pPr>
          </w:p>
        </w:tc>
        <w:tc>
          <w:tcPr>
            <w:tcW w:w="40" w:type="dxa"/>
            <w:gridSpan w:val="2"/>
            <w:shd w:val="clear" w:color="auto" w:fill="auto"/>
          </w:tcPr>
          <w:p w14:paraId="7E7EC4A5" w14:textId="77777777" w:rsidR="00CE4CF2" w:rsidRDefault="00CE4CF2">
            <w:pPr>
              <w:snapToGrid w:val="0"/>
            </w:pPr>
          </w:p>
        </w:tc>
      </w:tr>
      <w:tr w:rsidR="00CE4CF2" w14:paraId="3F645C79" w14:textId="77777777" w:rsidTr="00D33C6A">
        <w:trPr>
          <w:trHeight w:val="210"/>
        </w:trPr>
        <w:tc>
          <w:tcPr>
            <w:tcW w:w="5017" w:type="dxa"/>
            <w:tcBorders>
              <w:left w:val="single" w:sz="4" w:space="0" w:color="000000"/>
              <w:bottom w:val="single" w:sz="4" w:space="0" w:color="000000"/>
            </w:tcBorders>
            <w:shd w:val="clear" w:color="auto" w:fill="auto"/>
            <w:vAlign w:val="center"/>
          </w:tcPr>
          <w:p w14:paraId="5C513B79" w14:textId="1E3744E4" w:rsidR="00CE4CF2" w:rsidRDefault="00CE4CF2">
            <w:pPr>
              <w:rPr>
                <w:rFonts w:ascii="Arial" w:hAnsi="Arial" w:cs="Arial"/>
                <w:b/>
                <w:bCs/>
              </w:rPr>
            </w:pPr>
            <w:r>
              <w:rPr>
                <w:rFonts w:ascii="Arial" w:hAnsi="Arial" w:cs="Arial"/>
                <w:b/>
                <w:bCs/>
              </w:rPr>
              <w:t>Représentantes des parents d'élèves :</w:t>
            </w:r>
          </w:p>
        </w:tc>
        <w:tc>
          <w:tcPr>
            <w:tcW w:w="992" w:type="dxa"/>
            <w:tcBorders>
              <w:left w:val="single" w:sz="4" w:space="0" w:color="000000"/>
              <w:bottom w:val="single" w:sz="4" w:space="0" w:color="000000"/>
            </w:tcBorders>
            <w:shd w:val="clear" w:color="auto" w:fill="auto"/>
            <w:vAlign w:val="center"/>
          </w:tcPr>
          <w:p w14:paraId="33637D61" w14:textId="77777777" w:rsidR="00CE4CF2" w:rsidRDefault="00CE4CF2"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vAlign w:val="center"/>
          </w:tcPr>
          <w:p w14:paraId="0ACDC5B6" w14:textId="77777777" w:rsidR="00CE4CF2" w:rsidRDefault="00CE4CF2">
            <w:pPr>
              <w:snapToGrid w:val="0"/>
              <w:jc w:val="center"/>
              <w:rPr>
                <w:rFonts w:ascii="Arial" w:hAnsi="Arial" w:cs="Arial"/>
                <w:sz w:val="20"/>
                <w:szCs w:val="20"/>
              </w:rPr>
            </w:pPr>
          </w:p>
        </w:tc>
        <w:tc>
          <w:tcPr>
            <w:tcW w:w="2149" w:type="dxa"/>
            <w:tcBorders>
              <w:left w:val="single" w:sz="4" w:space="0" w:color="000000"/>
            </w:tcBorders>
            <w:shd w:val="clear" w:color="auto" w:fill="auto"/>
            <w:vAlign w:val="bottom"/>
          </w:tcPr>
          <w:p w14:paraId="132697EF" w14:textId="77777777" w:rsidR="00CE4CF2" w:rsidRDefault="00CE4CF2">
            <w:pPr>
              <w:snapToGrid w:val="0"/>
              <w:rPr>
                <w:rFonts w:ascii="Arial" w:hAnsi="Arial" w:cs="Arial"/>
                <w:sz w:val="20"/>
                <w:szCs w:val="20"/>
              </w:rPr>
            </w:pPr>
          </w:p>
        </w:tc>
        <w:tc>
          <w:tcPr>
            <w:tcW w:w="60" w:type="dxa"/>
            <w:gridSpan w:val="2"/>
            <w:shd w:val="clear" w:color="auto" w:fill="auto"/>
          </w:tcPr>
          <w:p w14:paraId="4A9F63DF" w14:textId="77777777" w:rsidR="00CE4CF2" w:rsidRDefault="00CE4CF2">
            <w:pPr>
              <w:snapToGrid w:val="0"/>
            </w:pPr>
          </w:p>
        </w:tc>
        <w:tc>
          <w:tcPr>
            <w:tcW w:w="60" w:type="dxa"/>
            <w:gridSpan w:val="2"/>
            <w:shd w:val="clear" w:color="auto" w:fill="auto"/>
          </w:tcPr>
          <w:p w14:paraId="5FC736C1" w14:textId="77777777" w:rsidR="00CE4CF2" w:rsidRDefault="00CE4CF2">
            <w:pPr>
              <w:snapToGrid w:val="0"/>
            </w:pPr>
          </w:p>
        </w:tc>
        <w:tc>
          <w:tcPr>
            <w:tcW w:w="40" w:type="dxa"/>
            <w:gridSpan w:val="2"/>
            <w:shd w:val="clear" w:color="auto" w:fill="auto"/>
          </w:tcPr>
          <w:p w14:paraId="788C74A8" w14:textId="77777777" w:rsidR="00CE4CF2" w:rsidRDefault="00CE4CF2">
            <w:pPr>
              <w:snapToGrid w:val="0"/>
            </w:pPr>
          </w:p>
        </w:tc>
      </w:tr>
      <w:tr w:rsidR="003507B7" w14:paraId="7F9FACD3" w14:textId="77777777" w:rsidTr="00D33C6A">
        <w:trPr>
          <w:trHeight w:val="210"/>
        </w:trPr>
        <w:tc>
          <w:tcPr>
            <w:tcW w:w="5017" w:type="dxa"/>
            <w:tcBorders>
              <w:left w:val="single" w:sz="4" w:space="0" w:color="000000"/>
              <w:bottom w:val="single" w:sz="4" w:space="0" w:color="000000"/>
            </w:tcBorders>
            <w:shd w:val="clear" w:color="auto" w:fill="auto"/>
            <w:vAlign w:val="center"/>
          </w:tcPr>
          <w:p w14:paraId="774708F0" w14:textId="77777777" w:rsidR="003507B7" w:rsidRDefault="003507B7">
            <w:pPr>
              <w:snapToGrid w:val="0"/>
              <w:rPr>
                <w:rFonts w:ascii="Arial" w:hAnsi="Arial" w:cs="Arial"/>
                <w:sz w:val="20"/>
                <w:szCs w:val="20"/>
              </w:rPr>
            </w:pPr>
            <w:r>
              <w:rPr>
                <w:rFonts w:ascii="Arial" w:hAnsi="Arial" w:cs="Arial"/>
                <w:sz w:val="20"/>
                <w:szCs w:val="20"/>
              </w:rPr>
              <w:t>Mme SOSSOU Claire</w:t>
            </w:r>
          </w:p>
        </w:tc>
        <w:tc>
          <w:tcPr>
            <w:tcW w:w="992" w:type="dxa"/>
            <w:tcBorders>
              <w:left w:val="single" w:sz="4" w:space="0" w:color="000000"/>
              <w:bottom w:val="single" w:sz="4" w:space="0" w:color="000000"/>
            </w:tcBorders>
            <w:shd w:val="clear" w:color="auto" w:fill="auto"/>
            <w:vAlign w:val="center"/>
          </w:tcPr>
          <w:p w14:paraId="7B2EDDAA" w14:textId="71A2A72A"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vAlign w:val="center"/>
          </w:tcPr>
          <w:p w14:paraId="4FFAB3F9" w14:textId="597EBAF5" w:rsidR="003507B7" w:rsidRDefault="004C0EA0">
            <w:pPr>
              <w:snapToGrid w:val="0"/>
              <w:jc w:val="center"/>
              <w:rPr>
                <w:rFonts w:ascii="Arial" w:hAnsi="Arial" w:cs="Arial"/>
                <w:sz w:val="20"/>
                <w:szCs w:val="20"/>
              </w:rPr>
            </w:pPr>
            <w:r>
              <w:rPr>
                <w:rFonts w:ascii="Arial" w:hAnsi="Arial" w:cs="Arial"/>
                <w:sz w:val="20"/>
                <w:szCs w:val="20"/>
              </w:rPr>
              <w:t>X</w:t>
            </w:r>
          </w:p>
        </w:tc>
        <w:tc>
          <w:tcPr>
            <w:tcW w:w="2149" w:type="dxa"/>
            <w:tcBorders>
              <w:left w:val="single" w:sz="4" w:space="0" w:color="000000"/>
            </w:tcBorders>
            <w:shd w:val="clear" w:color="auto" w:fill="auto"/>
            <w:vAlign w:val="bottom"/>
          </w:tcPr>
          <w:p w14:paraId="5FD742FA" w14:textId="77777777" w:rsidR="003507B7" w:rsidRDefault="003507B7">
            <w:pPr>
              <w:snapToGrid w:val="0"/>
              <w:rPr>
                <w:rFonts w:ascii="Arial" w:hAnsi="Arial" w:cs="Arial"/>
                <w:sz w:val="20"/>
                <w:szCs w:val="20"/>
              </w:rPr>
            </w:pPr>
          </w:p>
        </w:tc>
        <w:tc>
          <w:tcPr>
            <w:tcW w:w="60" w:type="dxa"/>
            <w:gridSpan w:val="2"/>
            <w:shd w:val="clear" w:color="auto" w:fill="auto"/>
          </w:tcPr>
          <w:p w14:paraId="603163C2" w14:textId="77777777" w:rsidR="003507B7" w:rsidRDefault="003507B7">
            <w:pPr>
              <w:snapToGrid w:val="0"/>
            </w:pPr>
          </w:p>
        </w:tc>
        <w:tc>
          <w:tcPr>
            <w:tcW w:w="60" w:type="dxa"/>
            <w:gridSpan w:val="2"/>
            <w:shd w:val="clear" w:color="auto" w:fill="auto"/>
          </w:tcPr>
          <w:p w14:paraId="61CCFBBE" w14:textId="77777777" w:rsidR="003507B7" w:rsidRDefault="003507B7">
            <w:pPr>
              <w:snapToGrid w:val="0"/>
            </w:pPr>
          </w:p>
        </w:tc>
        <w:tc>
          <w:tcPr>
            <w:tcW w:w="40" w:type="dxa"/>
            <w:gridSpan w:val="2"/>
            <w:shd w:val="clear" w:color="auto" w:fill="auto"/>
          </w:tcPr>
          <w:p w14:paraId="0FE281F1" w14:textId="77777777" w:rsidR="003507B7" w:rsidRDefault="003507B7">
            <w:pPr>
              <w:snapToGrid w:val="0"/>
            </w:pPr>
          </w:p>
        </w:tc>
      </w:tr>
      <w:tr w:rsidR="003507B7" w14:paraId="3617425F" w14:textId="77777777" w:rsidTr="00D33C6A">
        <w:trPr>
          <w:trHeight w:val="210"/>
        </w:trPr>
        <w:tc>
          <w:tcPr>
            <w:tcW w:w="5017" w:type="dxa"/>
            <w:tcBorders>
              <w:left w:val="single" w:sz="4" w:space="0" w:color="000000"/>
              <w:bottom w:val="single" w:sz="4" w:space="0" w:color="000000"/>
            </w:tcBorders>
            <w:shd w:val="clear" w:color="auto" w:fill="auto"/>
            <w:vAlign w:val="center"/>
          </w:tcPr>
          <w:p w14:paraId="2BB61649" w14:textId="77777777" w:rsidR="003507B7" w:rsidRDefault="003507B7">
            <w:pPr>
              <w:rPr>
                <w:rFonts w:ascii="Arial" w:hAnsi="Arial" w:cs="Arial"/>
                <w:sz w:val="20"/>
                <w:szCs w:val="20"/>
              </w:rPr>
            </w:pPr>
            <w:r>
              <w:rPr>
                <w:rFonts w:ascii="Arial" w:hAnsi="Arial" w:cs="Arial"/>
                <w:bCs/>
                <w:color w:val="000000"/>
                <w:sz w:val="20"/>
                <w:szCs w:val="20"/>
              </w:rPr>
              <w:t>Mme DELALANDRE Marie</w:t>
            </w:r>
          </w:p>
        </w:tc>
        <w:tc>
          <w:tcPr>
            <w:tcW w:w="992" w:type="dxa"/>
            <w:tcBorders>
              <w:left w:val="single" w:sz="4" w:space="0" w:color="000000"/>
              <w:bottom w:val="single" w:sz="4" w:space="0" w:color="000000"/>
            </w:tcBorders>
            <w:shd w:val="clear" w:color="auto" w:fill="auto"/>
          </w:tcPr>
          <w:p w14:paraId="0381BD46" w14:textId="77777777" w:rsidR="003507B7" w:rsidRDefault="00B351F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4" w:space="0" w:color="000000"/>
              <w:bottom w:val="single" w:sz="4" w:space="0" w:color="000000"/>
            </w:tcBorders>
            <w:shd w:val="clear" w:color="auto" w:fill="auto"/>
            <w:vAlign w:val="center"/>
          </w:tcPr>
          <w:p w14:paraId="2346D63C" w14:textId="77777777" w:rsidR="003507B7" w:rsidRDefault="003507B7">
            <w:pPr>
              <w:snapToGrid w:val="0"/>
              <w:jc w:val="center"/>
              <w:rPr>
                <w:rFonts w:ascii="Arial" w:hAnsi="Arial" w:cs="Arial"/>
                <w:sz w:val="20"/>
                <w:szCs w:val="20"/>
              </w:rPr>
            </w:pPr>
          </w:p>
        </w:tc>
        <w:tc>
          <w:tcPr>
            <w:tcW w:w="2149" w:type="dxa"/>
            <w:tcBorders>
              <w:left w:val="single" w:sz="4" w:space="0" w:color="000000"/>
            </w:tcBorders>
            <w:shd w:val="clear" w:color="auto" w:fill="auto"/>
            <w:vAlign w:val="bottom"/>
          </w:tcPr>
          <w:p w14:paraId="6F95914A" w14:textId="77777777" w:rsidR="003507B7" w:rsidRDefault="003507B7">
            <w:pPr>
              <w:snapToGrid w:val="0"/>
              <w:rPr>
                <w:rFonts w:ascii="Arial" w:hAnsi="Arial" w:cs="Arial"/>
                <w:sz w:val="20"/>
                <w:szCs w:val="20"/>
              </w:rPr>
            </w:pPr>
          </w:p>
        </w:tc>
        <w:tc>
          <w:tcPr>
            <w:tcW w:w="60" w:type="dxa"/>
            <w:gridSpan w:val="2"/>
            <w:shd w:val="clear" w:color="auto" w:fill="auto"/>
          </w:tcPr>
          <w:p w14:paraId="57F3A763" w14:textId="77777777" w:rsidR="003507B7" w:rsidRDefault="003507B7">
            <w:pPr>
              <w:snapToGrid w:val="0"/>
            </w:pPr>
          </w:p>
        </w:tc>
        <w:tc>
          <w:tcPr>
            <w:tcW w:w="60" w:type="dxa"/>
            <w:gridSpan w:val="2"/>
            <w:shd w:val="clear" w:color="auto" w:fill="auto"/>
          </w:tcPr>
          <w:p w14:paraId="39696332" w14:textId="77777777" w:rsidR="003507B7" w:rsidRDefault="003507B7">
            <w:pPr>
              <w:snapToGrid w:val="0"/>
            </w:pPr>
          </w:p>
        </w:tc>
        <w:tc>
          <w:tcPr>
            <w:tcW w:w="40" w:type="dxa"/>
            <w:gridSpan w:val="2"/>
            <w:shd w:val="clear" w:color="auto" w:fill="auto"/>
          </w:tcPr>
          <w:p w14:paraId="1B0F5407" w14:textId="77777777" w:rsidR="003507B7" w:rsidRDefault="003507B7">
            <w:pPr>
              <w:snapToGrid w:val="0"/>
            </w:pPr>
          </w:p>
        </w:tc>
      </w:tr>
      <w:tr w:rsidR="003507B7" w14:paraId="3CD20404" w14:textId="77777777" w:rsidTr="00D33C6A">
        <w:trPr>
          <w:trHeight w:val="210"/>
        </w:trPr>
        <w:tc>
          <w:tcPr>
            <w:tcW w:w="5017" w:type="dxa"/>
            <w:tcBorders>
              <w:left w:val="single" w:sz="4" w:space="0" w:color="000000"/>
              <w:bottom w:val="single" w:sz="4" w:space="0" w:color="000000"/>
            </w:tcBorders>
            <w:shd w:val="clear" w:color="auto" w:fill="auto"/>
            <w:vAlign w:val="center"/>
          </w:tcPr>
          <w:p w14:paraId="355A0856" w14:textId="77777777" w:rsidR="003507B7" w:rsidRDefault="003507B7">
            <w:pPr>
              <w:snapToGrid w:val="0"/>
            </w:pPr>
            <w:r>
              <w:rPr>
                <w:sz w:val="20"/>
                <w:szCs w:val="20"/>
              </w:rPr>
              <w:t>Mme DUROX Marie</w:t>
            </w:r>
          </w:p>
        </w:tc>
        <w:tc>
          <w:tcPr>
            <w:tcW w:w="992" w:type="dxa"/>
            <w:tcBorders>
              <w:left w:val="single" w:sz="4" w:space="0" w:color="000000"/>
              <w:bottom w:val="single" w:sz="4" w:space="0" w:color="000000"/>
            </w:tcBorders>
            <w:shd w:val="clear" w:color="auto" w:fill="auto"/>
          </w:tcPr>
          <w:p w14:paraId="59FE8C34" w14:textId="77777777" w:rsidR="003507B7" w:rsidRDefault="00B351F6" w:rsidP="00CE4CF2">
            <w:pPr>
              <w:snapToGrid w:val="0"/>
              <w:jc w:val="center"/>
            </w:pPr>
            <w:r>
              <w:t>X</w:t>
            </w:r>
          </w:p>
        </w:tc>
        <w:tc>
          <w:tcPr>
            <w:tcW w:w="999" w:type="dxa"/>
            <w:tcBorders>
              <w:left w:val="single" w:sz="4" w:space="0" w:color="000000"/>
              <w:bottom w:val="single" w:sz="4" w:space="0" w:color="000000"/>
            </w:tcBorders>
            <w:shd w:val="clear" w:color="auto" w:fill="auto"/>
            <w:vAlign w:val="center"/>
          </w:tcPr>
          <w:p w14:paraId="1555933D" w14:textId="77777777" w:rsidR="003507B7" w:rsidRDefault="003507B7">
            <w:pPr>
              <w:snapToGrid w:val="0"/>
              <w:jc w:val="center"/>
              <w:rPr>
                <w:rFonts w:ascii="Arial" w:hAnsi="Arial" w:cs="Arial"/>
                <w:sz w:val="20"/>
                <w:szCs w:val="20"/>
              </w:rPr>
            </w:pPr>
          </w:p>
        </w:tc>
        <w:tc>
          <w:tcPr>
            <w:tcW w:w="2149" w:type="dxa"/>
            <w:tcBorders>
              <w:left w:val="single" w:sz="4" w:space="0" w:color="000000"/>
            </w:tcBorders>
            <w:shd w:val="clear" w:color="auto" w:fill="auto"/>
            <w:vAlign w:val="bottom"/>
          </w:tcPr>
          <w:p w14:paraId="0EFE57AA" w14:textId="77777777" w:rsidR="003507B7" w:rsidRDefault="003507B7">
            <w:pPr>
              <w:snapToGrid w:val="0"/>
              <w:rPr>
                <w:rFonts w:ascii="Arial" w:hAnsi="Arial" w:cs="Arial"/>
                <w:sz w:val="20"/>
                <w:szCs w:val="20"/>
              </w:rPr>
            </w:pPr>
          </w:p>
        </w:tc>
        <w:tc>
          <w:tcPr>
            <w:tcW w:w="60" w:type="dxa"/>
            <w:gridSpan w:val="2"/>
            <w:shd w:val="clear" w:color="auto" w:fill="auto"/>
          </w:tcPr>
          <w:p w14:paraId="4E75D9B1" w14:textId="77777777" w:rsidR="003507B7" w:rsidRDefault="003507B7">
            <w:pPr>
              <w:snapToGrid w:val="0"/>
            </w:pPr>
          </w:p>
        </w:tc>
        <w:tc>
          <w:tcPr>
            <w:tcW w:w="60" w:type="dxa"/>
            <w:gridSpan w:val="2"/>
            <w:shd w:val="clear" w:color="auto" w:fill="auto"/>
          </w:tcPr>
          <w:p w14:paraId="1A2D3957" w14:textId="77777777" w:rsidR="003507B7" w:rsidRDefault="003507B7">
            <w:pPr>
              <w:snapToGrid w:val="0"/>
            </w:pPr>
          </w:p>
        </w:tc>
        <w:tc>
          <w:tcPr>
            <w:tcW w:w="40" w:type="dxa"/>
            <w:gridSpan w:val="2"/>
            <w:shd w:val="clear" w:color="auto" w:fill="auto"/>
          </w:tcPr>
          <w:p w14:paraId="53FD7082" w14:textId="77777777" w:rsidR="003507B7" w:rsidRDefault="003507B7">
            <w:pPr>
              <w:snapToGrid w:val="0"/>
            </w:pPr>
          </w:p>
        </w:tc>
      </w:tr>
      <w:tr w:rsidR="003507B7" w14:paraId="5F3ABAF2" w14:textId="77777777" w:rsidTr="00D33C6A">
        <w:trPr>
          <w:trHeight w:val="210"/>
        </w:trPr>
        <w:tc>
          <w:tcPr>
            <w:tcW w:w="5017" w:type="dxa"/>
            <w:tcBorders>
              <w:left w:val="single" w:sz="4" w:space="0" w:color="000000"/>
              <w:bottom w:val="single" w:sz="4" w:space="0" w:color="000000"/>
            </w:tcBorders>
            <w:shd w:val="clear" w:color="auto" w:fill="auto"/>
            <w:vAlign w:val="center"/>
          </w:tcPr>
          <w:p w14:paraId="5FF0F0A8" w14:textId="77777777" w:rsidR="003507B7" w:rsidRDefault="003507B7">
            <w:pPr>
              <w:rPr>
                <w:rFonts w:ascii="Arial" w:hAnsi="Arial" w:cs="Arial"/>
                <w:sz w:val="20"/>
                <w:szCs w:val="20"/>
              </w:rPr>
            </w:pPr>
            <w:r>
              <w:rPr>
                <w:rFonts w:ascii="Arial" w:hAnsi="Arial" w:cs="Arial"/>
                <w:sz w:val="20"/>
                <w:szCs w:val="20"/>
              </w:rPr>
              <w:t xml:space="preserve">Mme </w:t>
            </w:r>
            <w:r>
              <w:rPr>
                <w:rFonts w:ascii="Arial" w:hAnsi="Arial" w:cs="Arial"/>
                <w:bCs/>
                <w:color w:val="000000"/>
                <w:sz w:val="20"/>
                <w:szCs w:val="20"/>
              </w:rPr>
              <w:t>LOISEAU Michelle</w:t>
            </w:r>
          </w:p>
        </w:tc>
        <w:tc>
          <w:tcPr>
            <w:tcW w:w="992" w:type="dxa"/>
            <w:tcBorders>
              <w:left w:val="single" w:sz="4" w:space="0" w:color="000000"/>
              <w:bottom w:val="single" w:sz="4" w:space="0" w:color="000000"/>
            </w:tcBorders>
            <w:shd w:val="clear" w:color="auto" w:fill="auto"/>
          </w:tcPr>
          <w:p w14:paraId="394D49C1" w14:textId="77777777" w:rsidR="003507B7" w:rsidRDefault="00B351F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4" w:space="0" w:color="000000"/>
              <w:bottom w:val="single" w:sz="4" w:space="0" w:color="000000"/>
            </w:tcBorders>
            <w:shd w:val="clear" w:color="auto" w:fill="auto"/>
            <w:vAlign w:val="center"/>
          </w:tcPr>
          <w:p w14:paraId="65133A17" w14:textId="77777777" w:rsidR="003507B7" w:rsidRDefault="003507B7">
            <w:pPr>
              <w:snapToGrid w:val="0"/>
              <w:jc w:val="center"/>
              <w:rPr>
                <w:rFonts w:ascii="Arial" w:hAnsi="Arial" w:cs="Arial"/>
                <w:sz w:val="20"/>
                <w:szCs w:val="20"/>
              </w:rPr>
            </w:pPr>
          </w:p>
        </w:tc>
        <w:tc>
          <w:tcPr>
            <w:tcW w:w="2149" w:type="dxa"/>
            <w:tcBorders>
              <w:left w:val="single" w:sz="4" w:space="0" w:color="000000"/>
            </w:tcBorders>
            <w:shd w:val="clear" w:color="auto" w:fill="auto"/>
            <w:vAlign w:val="bottom"/>
          </w:tcPr>
          <w:p w14:paraId="2DA8816A" w14:textId="77777777" w:rsidR="003507B7" w:rsidRDefault="003507B7">
            <w:pPr>
              <w:snapToGrid w:val="0"/>
              <w:rPr>
                <w:rFonts w:ascii="Arial" w:hAnsi="Arial" w:cs="Arial"/>
                <w:sz w:val="20"/>
                <w:szCs w:val="20"/>
              </w:rPr>
            </w:pPr>
          </w:p>
        </w:tc>
        <w:tc>
          <w:tcPr>
            <w:tcW w:w="60" w:type="dxa"/>
            <w:gridSpan w:val="2"/>
            <w:shd w:val="clear" w:color="auto" w:fill="auto"/>
          </w:tcPr>
          <w:p w14:paraId="3479790E" w14:textId="77777777" w:rsidR="003507B7" w:rsidRDefault="003507B7">
            <w:pPr>
              <w:snapToGrid w:val="0"/>
            </w:pPr>
          </w:p>
        </w:tc>
        <w:tc>
          <w:tcPr>
            <w:tcW w:w="60" w:type="dxa"/>
            <w:gridSpan w:val="2"/>
            <w:shd w:val="clear" w:color="auto" w:fill="auto"/>
          </w:tcPr>
          <w:p w14:paraId="3325D4BF" w14:textId="77777777" w:rsidR="003507B7" w:rsidRDefault="003507B7">
            <w:pPr>
              <w:snapToGrid w:val="0"/>
            </w:pPr>
          </w:p>
        </w:tc>
        <w:tc>
          <w:tcPr>
            <w:tcW w:w="40" w:type="dxa"/>
            <w:gridSpan w:val="2"/>
            <w:shd w:val="clear" w:color="auto" w:fill="auto"/>
          </w:tcPr>
          <w:p w14:paraId="4D5F61E0" w14:textId="77777777" w:rsidR="003507B7" w:rsidRDefault="003507B7">
            <w:pPr>
              <w:snapToGrid w:val="0"/>
            </w:pPr>
          </w:p>
        </w:tc>
      </w:tr>
      <w:tr w:rsidR="003507B7" w14:paraId="0DB343C9" w14:textId="77777777" w:rsidTr="00D33C6A">
        <w:trPr>
          <w:trHeight w:val="210"/>
        </w:trPr>
        <w:tc>
          <w:tcPr>
            <w:tcW w:w="5017" w:type="dxa"/>
            <w:tcBorders>
              <w:left w:val="single" w:sz="4" w:space="0" w:color="000000"/>
              <w:bottom w:val="single" w:sz="4" w:space="0" w:color="000000"/>
            </w:tcBorders>
            <w:shd w:val="clear" w:color="auto" w:fill="auto"/>
            <w:vAlign w:val="center"/>
          </w:tcPr>
          <w:p w14:paraId="6B22B752" w14:textId="77777777" w:rsidR="003507B7" w:rsidRDefault="003507B7">
            <w:pPr>
              <w:snapToGrid w:val="0"/>
            </w:pPr>
            <w:r>
              <w:rPr>
                <w:sz w:val="20"/>
                <w:szCs w:val="20"/>
              </w:rPr>
              <w:t>Mme DARDENNE Sonia</w:t>
            </w:r>
          </w:p>
        </w:tc>
        <w:tc>
          <w:tcPr>
            <w:tcW w:w="992" w:type="dxa"/>
            <w:tcBorders>
              <w:left w:val="single" w:sz="4" w:space="0" w:color="000000"/>
              <w:bottom w:val="single" w:sz="4" w:space="0" w:color="000000"/>
            </w:tcBorders>
            <w:shd w:val="clear" w:color="auto" w:fill="auto"/>
          </w:tcPr>
          <w:p w14:paraId="2DDFA3BA" w14:textId="499EEDE5" w:rsidR="003507B7" w:rsidRDefault="00CE4CF2" w:rsidP="00CE4CF2">
            <w:pPr>
              <w:snapToGrid w:val="0"/>
              <w:jc w:val="center"/>
            </w:pPr>
            <w:r>
              <w:t>X</w:t>
            </w:r>
          </w:p>
        </w:tc>
        <w:tc>
          <w:tcPr>
            <w:tcW w:w="999" w:type="dxa"/>
            <w:tcBorders>
              <w:left w:val="single" w:sz="4" w:space="0" w:color="000000"/>
              <w:bottom w:val="single" w:sz="4" w:space="0" w:color="000000"/>
            </w:tcBorders>
            <w:shd w:val="clear" w:color="auto" w:fill="auto"/>
            <w:vAlign w:val="center"/>
          </w:tcPr>
          <w:p w14:paraId="7798CF70" w14:textId="77777777" w:rsidR="003507B7" w:rsidRDefault="003507B7">
            <w:pPr>
              <w:snapToGrid w:val="0"/>
              <w:jc w:val="center"/>
              <w:rPr>
                <w:rFonts w:ascii="Arial" w:hAnsi="Arial" w:cs="Arial"/>
                <w:sz w:val="20"/>
                <w:szCs w:val="20"/>
              </w:rPr>
            </w:pPr>
          </w:p>
        </w:tc>
        <w:tc>
          <w:tcPr>
            <w:tcW w:w="2149" w:type="dxa"/>
            <w:tcBorders>
              <w:left w:val="single" w:sz="4" w:space="0" w:color="000000"/>
            </w:tcBorders>
            <w:shd w:val="clear" w:color="auto" w:fill="auto"/>
            <w:vAlign w:val="bottom"/>
          </w:tcPr>
          <w:p w14:paraId="3C5AF6B8" w14:textId="77777777" w:rsidR="003507B7" w:rsidRDefault="003507B7">
            <w:pPr>
              <w:snapToGrid w:val="0"/>
              <w:rPr>
                <w:rFonts w:ascii="Arial" w:hAnsi="Arial" w:cs="Arial"/>
                <w:sz w:val="20"/>
                <w:szCs w:val="20"/>
              </w:rPr>
            </w:pPr>
          </w:p>
        </w:tc>
        <w:tc>
          <w:tcPr>
            <w:tcW w:w="60" w:type="dxa"/>
            <w:gridSpan w:val="2"/>
            <w:shd w:val="clear" w:color="auto" w:fill="auto"/>
          </w:tcPr>
          <w:p w14:paraId="08B7D494" w14:textId="77777777" w:rsidR="003507B7" w:rsidRDefault="003507B7">
            <w:pPr>
              <w:snapToGrid w:val="0"/>
            </w:pPr>
          </w:p>
        </w:tc>
        <w:tc>
          <w:tcPr>
            <w:tcW w:w="60" w:type="dxa"/>
            <w:gridSpan w:val="2"/>
            <w:shd w:val="clear" w:color="auto" w:fill="auto"/>
          </w:tcPr>
          <w:p w14:paraId="0F62DC2E" w14:textId="77777777" w:rsidR="003507B7" w:rsidRDefault="003507B7">
            <w:pPr>
              <w:snapToGrid w:val="0"/>
            </w:pPr>
          </w:p>
        </w:tc>
        <w:tc>
          <w:tcPr>
            <w:tcW w:w="40" w:type="dxa"/>
            <w:gridSpan w:val="2"/>
            <w:shd w:val="clear" w:color="auto" w:fill="auto"/>
          </w:tcPr>
          <w:p w14:paraId="5EA57CD8" w14:textId="77777777" w:rsidR="003507B7" w:rsidRDefault="003507B7">
            <w:pPr>
              <w:snapToGrid w:val="0"/>
            </w:pPr>
          </w:p>
        </w:tc>
      </w:tr>
      <w:tr w:rsidR="003507B7" w14:paraId="79F8F0E4" w14:textId="77777777" w:rsidTr="00D33C6A">
        <w:trPr>
          <w:trHeight w:val="210"/>
        </w:trPr>
        <w:tc>
          <w:tcPr>
            <w:tcW w:w="5017" w:type="dxa"/>
            <w:tcBorders>
              <w:left w:val="single" w:sz="4" w:space="0" w:color="000000"/>
              <w:bottom w:val="single" w:sz="4" w:space="0" w:color="000000"/>
            </w:tcBorders>
            <w:shd w:val="clear" w:color="auto" w:fill="auto"/>
            <w:vAlign w:val="center"/>
          </w:tcPr>
          <w:p w14:paraId="313C3D47" w14:textId="77777777" w:rsidR="003507B7" w:rsidRDefault="003507B7">
            <w:pPr>
              <w:rPr>
                <w:rFonts w:ascii="Arial" w:hAnsi="Arial" w:cs="Arial"/>
                <w:sz w:val="20"/>
                <w:szCs w:val="20"/>
              </w:rPr>
            </w:pPr>
            <w:r>
              <w:rPr>
                <w:sz w:val="20"/>
                <w:szCs w:val="20"/>
              </w:rPr>
              <w:t>Mme ABRAHAMME-CAILLAT Ingrid</w:t>
            </w:r>
          </w:p>
        </w:tc>
        <w:tc>
          <w:tcPr>
            <w:tcW w:w="992" w:type="dxa"/>
            <w:tcBorders>
              <w:left w:val="single" w:sz="4" w:space="0" w:color="000000"/>
              <w:bottom w:val="single" w:sz="4" w:space="0" w:color="000000"/>
            </w:tcBorders>
            <w:shd w:val="clear" w:color="auto" w:fill="auto"/>
          </w:tcPr>
          <w:p w14:paraId="6F079CAA" w14:textId="77777777"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vAlign w:val="center"/>
          </w:tcPr>
          <w:p w14:paraId="121217BA" w14:textId="4FA61E94" w:rsidR="003507B7" w:rsidRDefault="00F96526">
            <w:pPr>
              <w:snapToGrid w:val="0"/>
              <w:jc w:val="center"/>
              <w:rPr>
                <w:rFonts w:ascii="Arial" w:hAnsi="Arial" w:cs="Arial"/>
                <w:sz w:val="20"/>
                <w:szCs w:val="20"/>
              </w:rPr>
            </w:pPr>
            <w:r>
              <w:rPr>
                <w:rFonts w:ascii="Arial" w:hAnsi="Arial" w:cs="Arial"/>
                <w:sz w:val="20"/>
                <w:szCs w:val="20"/>
              </w:rPr>
              <w:t>X</w:t>
            </w:r>
          </w:p>
        </w:tc>
        <w:tc>
          <w:tcPr>
            <w:tcW w:w="2149" w:type="dxa"/>
            <w:tcBorders>
              <w:left w:val="single" w:sz="4" w:space="0" w:color="000000"/>
            </w:tcBorders>
            <w:shd w:val="clear" w:color="auto" w:fill="auto"/>
            <w:vAlign w:val="bottom"/>
          </w:tcPr>
          <w:p w14:paraId="5B24F8AF" w14:textId="77777777" w:rsidR="003507B7" w:rsidRDefault="003507B7">
            <w:pPr>
              <w:snapToGrid w:val="0"/>
              <w:rPr>
                <w:rFonts w:ascii="Arial" w:hAnsi="Arial" w:cs="Arial"/>
                <w:sz w:val="20"/>
                <w:szCs w:val="20"/>
              </w:rPr>
            </w:pPr>
          </w:p>
        </w:tc>
        <w:tc>
          <w:tcPr>
            <w:tcW w:w="60" w:type="dxa"/>
            <w:gridSpan w:val="2"/>
            <w:shd w:val="clear" w:color="auto" w:fill="auto"/>
          </w:tcPr>
          <w:p w14:paraId="346541AB" w14:textId="77777777" w:rsidR="003507B7" w:rsidRDefault="003507B7">
            <w:pPr>
              <w:snapToGrid w:val="0"/>
            </w:pPr>
          </w:p>
        </w:tc>
        <w:tc>
          <w:tcPr>
            <w:tcW w:w="60" w:type="dxa"/>
            <w:gridSpan w:val="2"/>
            <w:shd w:val="clear" w:color="auto" w:fill="auto"/>
          </w:tcPr>
          <w:p w14:paraId="2B950CC5" w14:textId="77777777" w:rsidR="003507B7" w:rsidRDefault="003507B7">
            <w:pPr>
              <w:snapToGrid w:val="0"/>
            </w:pPr>
          </w:p>
        </w:tc>
        <w:tc>
          <w:tcPr>
            <w:tcW w:w="40" w:type="dxa"/>
            <w:gridSpan w:val="2"/>
            <w:shd w:val="clear" w:color="auto" w:fill="auto"/>
          </w:tcPr>
          <w:p w14:paraId="1017BEA1" w14:textId="77777777" w:rsidR="003507B7" w:rsidRDefault="003507B7">
            <w:pPr>
              <w:snapToGrid w:val="0"/>
            </w:pPr>
          </w:p>
        </w:tc>
      </w:tr>
      <w:tr w:rsidR="003507B7" w14:paraId="6A60CED8" w14:textId="77777777" w:rsidTr="00D33C6A">
        <w:trPr>
          <w:trHeight w:val="210"/>
        </w:trPr>
        <w:tc>
          <w:tcPr>
            <w:tcW w:w="5017" w:type="dxa"/>
            <w:tcBorders>
              <w:left w:val="single" w:sz="4" w:space="0" w:color="000000"/>
              <w:bottom w:val="single" w:sz="4" w:space="0" w:color="000000"/>
            </w:tcBorders>
            <w:shd w:val="clear" w:color="auto" w:fill="auto"/>
            <w:vAlign w:val="center"/>
          </w:tcPr>
          <w:p w14:paraId="5E3E42D4" w14:textId="77777777" w:rsidR="003507B7" w:rsidRDefault="003507B7">
            <w:pPr>
              <w:snapToGrid w:val="0"/>
              <w:rPr>
                <w:rFonts w:ascii="Arial" w:hAnsi="Arial" w:cs="Arial"/>
                <w:sz w:val="20"/>
                <w:szCs w:val="20"/>
              </w:rPr>
            </w:pPr>
            <w:r>
              <w:rPr>
                <w:sz w:val="20"/>
                <w:szCs w:val="20"/>
              </w:rPr>
              <w:t>Mme DELOURME Jessica</w:t>
            </w:r>
          </w:p>
        </w:tc>
        <w:tc>
          <w:tcPr>
            <w:tcW w:w="992" w:type="dxa"/>
            <w:tcBorders>
              <w:left w:val="single" w:sz="4" w:space="0" w:color="000000"/>
              <w:bottom w:val="single" w:sz="4" w:space="0" w:color="000000"/>
            </w:tcBorders>
            <w:shd w:val="clear" w:color="auto" w:fill="auto"/>
          </w:tcPr>
          <w:p w14:paraId="15969D5A" w14:textId="77777777"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vAlign w:val="center"/>
          </w:tcPr>
          <w:p w14:paraId="4E1F5378" w14:textId="32EFF2A0" w:rsidR="003507B7" w:rsidRDefault="00F96526">
            <w:pPr>
              <w:snapToGrid w:val="0"/>
              <w:jc w:val="center"/>
              <w:rPr>
                <w:rFonts w:ascii="Arial" w:hAnsi="Arial" w:cs="Arial"/>
                <w:sz w:val="20"/>
                <w:szCs w:val="20"/>
              </w:rPr>
            </w:pPr>
            <w:r>
              <w:rPr>
                <w:rFonts w:ascii="Arial" w:hAnsi="Arial" w:cs="Arial"/>
                <w:sz w:val="20"/>
                <w:szCs w:val="20"/>
              </w:rPr>
              <w:t>X</w:t>
            </w:r>
          </w:p>
        </w:tc>
        <w:tc>
          <w:tcPr>
            <w:tcW w:w="2149" w:type="dxa"/>
            <w:tcBorders>
              <w:left w:val="single" w:sz="4" w:space="0" w:color="000000"/>
            </w:tcBorders>
            <w:shd w:val="clear" w:color="auto" w:fill="auto"/>
            <w:vAlign w:val="bottom"/>
          </w:tcPr>
          <w:p w14:paraId="22D21144" w14:textId="77777777" w:rsidR="003507B7" w:rsidRDefault="003507B7">
            <w:pPr>
              <w:snapToGrid w:val="0"/>
              <w:rPr>
                <w:rFonts w:ascii="Arial" w:hAnsi="Arial" w:cs="Arial"/>
                <w:sz w:val="20"/>
                <w:szCs w:val="20"/>
              </w:rPr>
            </w:pPr>
          </w:p>
        </w:tc>
        <w:tc>
          <w:tcPr>
            <w:tcW w:w="60" w:type="dxa"/>
            <w:gridSpan w:val="2"/>
            <w:shd w:val="clear" w:color="auto" w:fill="auto"/>
          </w:tcPr>
          <w:p w14:paraId="6FED1C0A" w14:textId="77777777" w:rsidR="003507B7" w:rsidRDefault="003507B7">
            <w:pPr>
              <w:snapToGrid w:val="0"/>
            </w:pPr>
          </w:p>
        </w:tc>
        <w:tc>
          <w:tcPr>
            <w:tcW w:w="60" w:type="dxa"/>
            <w:gridSpan w:val="2"/>
            <w:shd w:val="clear" w:color="auto" w:fill="auto"/>
          </w:tcPr>
          <w:p w14:paraId="7659B0A1" w14:textId="77777777" w:rsidR="003507B7" w:rsidRDefault="003507B7">
            <w:pPr>
              <w:snapToGrid w:val="0"/>
            </w:pPr>
          </w:p>
        </w:tc>
        <w:tc>
          <w:tcPr>
            <w:tcW w:w="40" w:type="dxa"/>
            <w:gridSpan w:val="2"/>
            <w:shd w:val="clear" w:color="auto" w:fill="auto"/>
          </w:tcPr>
          <w:p w14:paraId="69D9FA36" w14:textId="77777777" w:rsidR="003507B7" w:rsidRDefault="003507B7">
            <w:pPr>
              <w:snapToGrid w:val="0"/>
            </w:pPr>
          </w:p>
        </w:tc>
      </w:tr>
      <w:tr w:rsidR="003507B7" w14:paraId="6C358DED" w14:textId="77777777" w:rsidTr="00D33C6A">
        <w:trPr>
          <w:trHeight w:val="210"/>
        </w:trPr>
        <w:tc>
          <w:tcPr>
            <w:tcW w:w="5017" w:type="dxa"/>
            <w:tcBorders>
              <w:left w:val="single" w:sz="4" w:space="0" w:color="000000"/>
              <w:bottom w:val="single" w:sz="4" w:space="0" w:color="000000"/>
            </w:tcBorders>
            <w:shd w:val="clear" w:color="auto" w:fill="auto"/>
            <w:vAlign w:val="center"/>
          </w:tcPr>
          <w:p w14:paraId="1EEC1D85" w14:textId="77777777" w:rsidR="003507B7" w:rsidRDefault="003507B7">
            <w:pPr>
              <w:snapToGrid w:val="0"/>
              <w:rPr>
                <w:rFonts w:ascii="Arial" w:hAnsi="Arial" w:cs="Arial"/>
                <w:sz w:val="20"/>
                <w:szCs w:val="20"/>
              </w:rPr>
            </w:pPr>
            <w:r>
              <w:rPr>
                <w:rFonts w:ascii="Arial" w:hAnsi="Arial" w:cs="Arial"/>
                <w:sz w:val="20"/>
                <w:szCs w:val="20"/>
              </w:rPr>
              <w:t>Mme GUYOMARCH Charlène</w:t>
            </w:r>
          </w:p>
        </w:tc>
        <w:tc>
          <w:tcPr>
            <w:tcW w:w="992" w:type="dxa"/>
            <w:tcBorders>
              <w:left w:val="single" w:sz="4" w:space="0" w:color="000000"/>
              <w:bottom w:val="single" w:sz="4" w:space="0" w:color="000000"/>
            </w:tcBorders>
            <w:shd w:val="clear" w:color="auto" w:fill="auto"/>
          </w:tcPr>
          <w:p w14:paraId="6335441E" w14:textId="77777777"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vAlign w:val="center"/>
          </w:tcPr>
          <w:p w14:paraId="0D8313B6" w14:textId="3A3BBC51" w:rsidR="003507B7" w:rsidRDefault="00F96526">
            <w:pPr>
              <w:snapToGrid w:val="0"/>
              <w:jc w:val="center"/>
              <w:rPr>
                <w:rFonts w:ascii="Arial" w:hAnsi="Arial" w:cs="Arial"/>
                <w:sz w:val="20"/>
                <w:szCs w:val="20"/>
              </w:rPr>
            </w:pPr>
            <w:r>
              <w:rPr>
                <w:rFonts w:ascii="Arial" w:hAnsi="Arial" w:cs="Arial"/>
                <w:sz w:val="20"/>
                <w:szCs w:val="20"/>
              </w:rPr>
              <w:t>X</w:t>
            </w:r>
          </w:p>
        </w:tc>
        <w:tc>
          <w:tcPr>
            <w:tcW w:w="2149" w:type="dxa"/>
            <w:tcBorders>
              <w:left w:val="single" w:sz="4" w:space="0" w:color="000000"/>
            </w:tcBorders>
            <w:shd w:val="clear" w:color="auto" w:fill="auto"/>
            <w:vAlign w:val="bottom"/>
          </w:tcPr>
          <w:p w14:paraId="7897D44D" w14:textId="77777777" w:rsidR="003507B7" w:rsidRDefault="003507B7">
            <w:pPr>
              <w:snapToGrid w:val="0"/>
              <w:rPr>
                <w:rFonts w:ascii="Arial" w:hAnsi="Arial" w:cs="Arial"/>
                <w:sz w:val="20"/>
                <w:szCs w:val="20"/>
              </w:rPr>
            </w:pPr>
          </w:p>
        </w:tc>
        <w:tc>
          <w:tcPr>
            <w:tcW w:w="60" w:type="dxa"/>
            <w:gridSpan w:val="2"/>
            <w:shd w:val="clear" w:color="auto" w:fill="auto"/>
          </w:tcPr>
          <w:p w14:paraId="73B88E19" w14:textId="77777777" w:rsidR="003507B7" w:rsidRDefault="003507B7">
            <w:pPr>
              <w:snapToGrid w:val="0"/>
            </w:pPr>
          </w:p>
        </w:tc>
        <w:tc>
          <w:tcPr>
            <w:tcW w:w="60" w:type="dxa"/>
            <w:gridSpan w:val="2"/>
            <w:shd w:val="clear" w:color="auto" w:fill="auto"/>
          </w:tcPr>
          <w:p w14:paraId="0A30464D" w14:textId="77777777" w:rsidR="003507B7" w:rsidRDefault="003507B7">
            <w:pPr>
              <w:snapToGrid w:val="0"/>
            </w:pPr>
          </w:p>
        </w:tc>
        <w:tc>
          <w:tcPr>
            <w:tcW w:w="40" w:type="dxa"/>
            <w:gridSpan w:val="2"/>
            <w:shd w:val="clear" w:color="auto" w:fill="auto"/>
          </w:tcPr>
          <w:p w14:paraId="7905BD21" w14:textId="77777777" w:rsidR="003507B7" w:rsidRDefault="003507B7">
            <w:pPr>
              <w:snapToGrid w:val="0"/>
            </w:pPr>
          </w:p>
        </w:tc>
      </w:tr>
      <w:tr w:rsidR="003507B7" w14:paraId="52B4EE2D" w14:textId="77777777" w:rsidTr="00D33C6A">
        <w:trPr>
          <w:trHeight w:val="210"/>
        </w:trPr>
        <w:tc>
          <w:tcPr>
            <w:tcW w:w="5017" w:type="dxa"/>
            <w:tcBorders>
              <w:left w:val="single" w:sz="4" w:space="0" w:color="000000"/>
              <w:bottom w:val="single" w:sz="4" w:space="0" w:color="000000"/>
            </w:tcBorders>
            <w:shd w:val="clear" w:color="auto" w:fill="auto"/>
            <w:vAlign w:val="center"/>
          </w:tcPr>
          <w:p w14:paraId="5D92AF83" w14:textId="77777777" w:rsidR="003507B7" w:rsidRDefault="003507B7">
            <w:pPr>
              <w:rPr>
                <w:rFonts w:ascii="Arial" w:hAnsi="Arial" w:cs="Arial"/>
                <w:sz w:val="20"/>
                <w:szCs w:val="20"/>
              </w:rPr>
            </w:pPr>
            <w:r>
              <w:rPr>
                <w:rFonts w:ascii="Arial" w:hAnsi="Arial" w:cs="Arial"/>
                <w:sz w:val="20"/>
                <w:szCs w:val="20"/>
              </w:rPr>
              <w:t xml:space="preserve">Mme </w:t>
            </w:r>
            <w:r>
              <w:rPr>
                <w:rFonts w:ascii="Arial" w:hAnsi="Arial" w:cs="Arial"/>
                <w:bCs/>
                <w:color w:val="000000"/>
                <w:sz w:val="20"/>
                <w:szCs w:val="20"/>
              </w:rPr>
              <w:t> DUHAULT Amélie</w:t>
            </w:r>
          </w:p>
        </w:tc>
        <w:tc>
          <w:tcPr>
            <w:tcW w:w="992" w:type="dxa"/>
            <w:tcBorders>
              <w:left w:val="single" w:sz="4" w:space="0" w:color="000000"/>
              <w:bottom w:val="single" w:sz="4" w:space="0" w:color="000000"/>
            </w:tcBorders>
            <w:shd w:val="clear" w:color="auto" w:fill="auto"/>
          </w:tcPr>
          <w:p w14:paraId="5F641C84" w14:textId="77777777"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vAlign w:val="center"/>
          </w:tcPr>
          <w:p w14:paraId="1EA6CB52" w14:textId="20B44140" w:rsidR="003507B7" w:rsidRDefault="00F96526">
            <w:pPr>
              <w:snapToGrid w:val="0"/>
              <w:jc w:val="center"/>
              <w:rPr>
                <w:rFonts w:ascii="Arial" w:hAnsi="Arial" w:cs="Arial"/>
                <w:sz w:val="20"/>
                <w:szCs w:val="20"/>
              </w:rPr>
            </w:pPr>
            <w:r>
              <w:rPr>
                <w:rFonts w:ascii="Arial" w:hAnsi="Arial" w:cs="Arial"/>
                <w:sz w:val="20"/>
                <w:szCs w:val="20"/>
              </w:rPr>
              <w:t>X</w:t>
            </w:r>
          </w:p>
        </w:tc>
        <w:tc>
          <w:tcPr>
            <w:tcW w:w="2149" w:type="dxa"/>
            <w:tcBorders>
              <w:left w:val="single" w:sz="4" w:space="0" w:color="000000"/>
            </w:tcBorders>
            <w:shd w:val="clear" w:color="auto" w:fill="auto"/>
            <w:vAlign w:val="bottom"/>
          </w:tcPr>
          <w:p w14:paraId="7FD2DAAF" w14:textId="77777777" w:rsidR="003507B7" w:rsidRDefault="003507B7">
            <w:pPr>
              <w:snapToGrid w:val="0"/>
              <w:rPr>
                <w:rFonts w:ascii="Arial" w:hAnsi="Arial" w:cs="Arial"/>
                <w:sz w:val="20"/>
                <w:szCs w:val="20"/>
              </w:rPr>
            </w:pPr>
          </w:p>
        </w:tc>
        <w:tc>
          <w:tcPr>
            <w:tcW w:w="60" w:type="dxa"/>
            <w:gridSpan w:val="2"/>
            <w:shd w:val="clear" w:color="auto" w:fill="auto"/>
          </w:tcPr>
          <w:p w14:paraId="571C59DE" w14:textId="77777777" w:rsidR="003507B7" w:rsidRDefault="003507B7">
            <w:pPr>
              <w:snapToGrid w:val="0"/>
            </w:pPr>
          </w:p>
        </w:tc>
        <w:tc>
          <w:tcPr>
            <w:tcW w:w="60" w:type="dxa"/>
            <w:gridSpan w:val="2"/>
            <w:shd w:val="clear" w:color="auto" w:fill="auto"/>
          </w:tcPr>
          <w:p w14:paraId="75B081DF" w14:textId="77777777" w:rsidR="003507B7" w:rsidRDefault="003507B7">
            <w:pPr>
              <w:snapToGrid w:val="0"/>
            </w:pPr>
          </w:p>
        </w:tc>
        <w:tc>
          <w:tcPr>
            <w:tcW w:w="40" w:type="dxa"/>
            <w:gridSpan w:val="2"/>
            <w:shd w:val="clear" w:color="auto" w:fill="auto"/>
          </w:tcPr>
          <w:p w14:paraId="0F733B41" w14:textId="77777777" w:rsidR="003507B7" w:rsidRDefault="003507B7">
            <w:pPr>
              <w:snapToGrid w:val="0"/>
            </w:pPr>
          </w:p>
        </w:tc>
      </w:tr>
      <w:tr w:rsidR="003507B7" w14:paraId="229F86E3" w14:textId="77777777" w:rsidTr="00D33C6A">
        <w:trPr>
          <w:trHeight w:val="210"/>
        </w:trPr>
        <w:tc>
          <w:tcPr>
            <w:tcW w:w="5017" w:type="dxa"/>
            <w:tcBorders>
              <w:left w:val="single" w:sz="4" w:space="0" w:color="000000"/>
              <w:bottom w:val="single" w:sz="4" w:space="0" w:color="000000"/>
            </w:tcBorders>
            <w:shd w:val="clear" w:color="auto" w:fill="auto"/>
            <w:vAlign w:val="center"/>
          </w:tcPr>
          <w:p w14:paraId="02220BB8" w14:textId="77777777" w:rsidR="003507B7" w:rsidRDefault="003507B7">
            <w:pPr>
              <w:rPr>
                <w:rFonts w:ascii="Arial" w:hAnsi="Arial" w:cs="Arial"/>
                <w:sz w:val="20"/>
                <w:szCs w:val="20"/>
              </w:rPr>
            </w:pPr>
            <w:r>
              <w:rPr>
                <w:rFonts w:ascii="Arial" w:hAnsi="Arial" w:cs="Arial"/>
                <w:bCs/>
                <w:color w:val="000000"/>
                <w:sz w:val="20"/>
                <w:szCs w:val="20"/>
              </w:rPr>
              <w:t>Mme FAVEREAU Corine</w:t>
            </w:r>
          </w:p>
        </w:tc>
        <w:tc>
          <w:tcPr>
            <w:tcW w:w="992" w:type="dxa"/>
            <w:tcBorders>
              <w:left w:val="single" w:sz="4" w:space="0" w:color="000000"/>
              <w:bottom w:val="single" w:sz="4" w:space="0" w:color="000000"/>
            </w:tcBorders>
            <w:shd w:val="clear" w:color="auto" w:fill="auto"/>
            <w:vAlign w:val="center"/>
          </w:tcPr>
          <w:p w14:paraId="6F283D60" w14:textId="77777777" w:rsidR="003507B7" w:rsidRDefault="00B351F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4" w:space="0" w:color="000000"/>
              <w:bottom w:val="single" w:sz="4" w:space="0" w:color="000000"/>
            </w:tcBorders>
            <w:shd w:val="clear" w:color="auto" w:fill="auto"/>
          </w:tcPr>
          <w:p w14:paraId="75C77A2B" w14:textId="77777777" w:rsidR="003507B7" w:rsidRDefault="003507B7">
            <w:pPr>
              <w:snapToGrid w:val="0"/>
              <w:rPr>
                <w:sz w:val="16"/>
                <w:szCs w:val="16"/>
              </w:rPr>
            </w:pPr>
          </w:p>
        </w:tc>
        <w:tc>
          <w:tcPr>
            <w:tcW w:w="2149" w:type="dxa"/>
            <w:tcBorders>
              <w:left w:val="single" w:sz="4" w:space="0" w:color="000000"/>
            </w:tcBorders>
            <w:shd w:val="clear" w:color="auto" w:fill="auto"/>
            <w:vAlign w:val="bottom"/>
          </w:tcPr>
          <w:p w14:paraId="00A6C2EE" w14:textId="77777777" w:rsidR="003507B7" w:rsidRDefault="003507B7">
            <w:pPr>
              <w:snapToGrid w:val="0"/>
              <w:rPr>
                <w:rFonts w:ascii="Arial" w:hAnsi="Arial" w:cs="Arial"/>
                <w:sz w:val="20"/>
                <w:szCs w:val="20"/>
              </w:rPr>
            </w:pPr>
          </w:p>
        </w:tc>
        <w:tc>
          <w:tcPr>
            <w:tcW w:w="60" w:type="dxa"/>
            <w:gridSpan w:val="2"/>
            <w:shd w:val="clear" w:color="auto" w:fill="auto"/>
          </w:tcPr>
          <w:p w14:paraId="1890C8F4" w14:textId="77777777" w:rsidR="003507B7" w:rsidRDefault="003507B7">
            <w:pPr>
              <w:snapToGrid w:val="0"/>
            </w:pPr>
          </w:p>
        </w:tc>
        <w:tc>
          <w:tcPr>
            <w:tcW w:w="60" w:type="dxa"/>
            <w:gridSpan w:val="2"/>
            <w:shd w:val="clear" w:color="auto" w:fill="auto"/>
          </w:tcPr>
          <w:p w14:paraId="0579FDBB" w14:textId="77777777" w:rsidR="003507B7" w:rsidRDefault="003507B7">
            <w:pPr>
              <w:snapToGrid w:val="0"/>
            </w:pPr>
          </w:p>
        </w:tc>
        <w:tc>
          <w:tcPr>
            <w:tcW w:w="40" w:type="dxa"/>
            <w:gridSpan w:val="2"/>
            <w:shd w:val="clear" w:color="auto" w:fill="auto"/>
          </w:tcPr>
          <w:p w14:paraId="340799AE" w14:textId="77777777" w:rsidR="003507B7" w:rsidRDefault="003507B7">
            <w:pPr>
              <w:snapToGrid w:val="0"/>
            </w:pPr>
          </w:p>
        </w:tc>
      </w:tr>
      <w:tr w:rsidR="003507B7" w14:paraId="5141478A" w14:textId="77777777" w:rsidTr="00D33C6A">
        <w:trPr>
          <w:trHeight w:val="210"/>
        </w:trPr>
        <w:tc>
          <w:tcPr>
            <w:tcW w:w="5017" w:type="dxa"/>
            <w:tcBorders>
              <w:left w:val="single" w:sz="4" w:space="0" w:color="000000"/>
              <w:bottom w:val="single" w:sz="4" w:space="0" w:color="000000"/>
            </w:tcBorders>
            <w:shd w:val="clear" w:color="auto" w:fill="auto"/>
            <w:vAlign w:val="center"/>
          </w:tcPr>
          <w:p w14:paraId="5D06660D" w14:textId="77777777" w:rsidR="003507B7" w:rsidRDefault="003507B7">
            <w:pPr>
              <w:snapToGrid w:val="0"/>
              <w:rPr>
                <w:rFonts w:ascii="Arial" w:hAnsi="Arial" w:cs="Arial"/>
                <w:sz w:val="20"/>
                <w:szCs w:val="20"/>
              </w:rPr>
            </w:pPr>
            <w:r>
              <w:rPr>
                <w:rFonts w:ascii="Arial" w:hAnsi="Arial" w:cs="Arial"/>
                <w:sz w:val="20"/>
                <w:szCs w:val="20"/>
              </w:rPr>
              <w:t>Mme DUCHESNE Elise</w:t>
            </w:r>
          </w:p>
        </w:tc>
        <w:tc>
          <w:tcPr>
            <w:tcW w:w="992" w:type="dxa"/>
            <w:tcBorders>
              <w:left w:val="single" w:sz="4" w:space="0" w:color="000000"/>
              <w:bottom w:val="single" w:sz="4" w:space="0" w:color="000000"/>
            </w:tcBorders>
            <w:shd w:val="clear" w:color="auto" w:fill="auto"/>
            <w:vAlign w:val="center"/>
          </w:tcPr>
          <w:p w14:paraId="5985F007" w14:textId="77777777"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tcPr>
          <w:p w14:paraId="025622E6" w14:textId="3E37F537" w:rsidR="003507B7" w:rsidRDefault="00F96526" w:rsidP="00F96526">
            <w:pPr>
              <w:snapToGrid w:val="0"/>
              <w:jc w:val="center"/>
              <w:rPr>
                <w:sz w:val="16"/>
                <w:szCs w:val="16"/>
              </w:rPr>
            </w:pPr>
            <w:r>
              <w:rPr>
                <w:sz w:val="16"/>
                <w:szCs w:val="16"/>
              </w:rPr>
              <w:t>X</w:t>
            </w:r>
          </w:p>
        </w:tc>
        <w:tc>
          <w:tcPr>
            <w:tcW w:w="2149" w:type="dxa"/>
            <w:tcBorders>
              <w:left w:val="single" w:sz="4" w:space="0" w:color="000000"/>
            </w:tcBorders>
            <w:shd w:val="clear" w:color="auto" w:fill="auto"/>
            <w:vAlign w:val="bottom"/>
          </w:tcPr>
          <w:p w14:paraId="3D8589AD" w14:textId="77777777" w:rsidR="003507B7" w:rsidRDefault="003507B7">
            <w:pPr>
              <w:snapToGrid w:val="0"/>
              <w:rPr>
                <w:rFonts w:ascii="Arial" w:hAnsi="Arial" w:cs="Arial"/>
                <w:sz w:val="20"/>
                <w:szCs w:val="20"/>
              </w:rPr>
            </w:pPr>
          </w:p>
        </w:tc>
        <w:tc>
          <w:tcPr>
            <w:tcW w:w="60" w:type="dxa"/>
            <w:gridSpan w:val="2"/>
            <w:shd w:val="clear" w:color="auto" w:fill="auto"/>
          </w:tcPr>
          <w:p w14:paraId="46FF8D90" w14:textId="77777777" w:rsidR="003507B7" w:rsidRDefault="003507B7">
            <w:pPr>
              <w:snapToGrid w:val="0"/>
            </w:pPr>
          </w:p>
        </w:tc>
        <w:tc>
          <w:tcPr>
            <w:tcW w:w="60" w:type="dxa"/>
            <w:gridSpan w:val="2"/>
            <w:shd w:val="clear" w:color="auto" w:fill="auto"/>
          </w:tcPr>
          <w:p w14:paraId="54E6A461" w14:textId="77777777" w:rsidR="003507B7" w:rsidRDefault="003507B7">
            <w:pPr>
              <w:snapToGrid w:val="0"/>
            </w:pPr>
          </w:p>
        </w:tc>
        <w:tc>
          <w:tcPr>
            <w:tcW w:w="40" w:type="dxa"/>
            <w:gridSpan w:val="2"/>
            <w:shd w:val="clear" w:color="auto" w:fill="auto"/>
          </w:tcPr>
          <w:p w14:paraId="2F3CF9A0" w14:textId="77777777" w:rsidR="003507B7" w:rsidRDefault="003507B7">
            <w:pPr>
              <w:snapToGrid w:val="0"/>
            </w:pPr>
          </w:p>
        </w:tc>
      </w:tr>
      <w:tr w:rsidR="003507B7" w14:paraId="03ED4B5F" w14:textId="77777777" w:rsidTr="00D33C6A">
        <w:trPr>
          <w:trHeight w:val="210"/>
        </w:trPr>
        <w:tc>
          <w:tcPr>
            <w:tcW w:w="5017" w:type="dxa"/>
            <w:tcBorders>
              <w:left w:val="single" w:sz="4" w:space="0" w:color="000000"/>
              <w:bottom w:val="single" w:sz="4" w:space="0" w:color="000000"/>
            </w:tcBorders>
            <w:shd w:val="clear" w:color="auto" w:fill="auto"/>
            <w:vAlign w:val="center"/>
          </w:tcPr>
          <w:p w14:paraId="50625FDC" w14:textId="77777777" w:rsidR="003507B7" w:rsidRDefault="003507B7">
            <w:pPr>
              <w:snapToGrid w:val="0"/>
              <w:rPr>
                <w:rFonts w:ascii="Arial" w:hAnsi="Arial" w:cs="Arial"/>
                <w:sz w:val="20"/>
                <w:szCs w:val="20"/>
              </w:rPr>
            </w:pPr>
            <w:r>
              <w:rPr>
                <w:rFonts w:ascii="Arial" w:hAnsi="Arial" w:cs="Arial"/>
                <w:sz w:val="20"/>
                <w:szCs w:val="20"/>
              </w:rPr>
              <w:t>Mme SHATRO Silvana</w:t>
            </w:r>
          </w:p>
        </w:tc>
        <w:tc>
          <w:tcPr>
            <w:tcW w:w="992" w:type="dxa"/>
            <w:tcBorders>
              <w:left w:val="single" w:sz="4" w:space="0" w:color="000000"/>
              <w:bottom w:val="single" w:sz="4" w:space="0" w:color="000000"/>
            </w:tcBorders>
            <w:shd w:val="clear" w:color="auto" w:fill="auto"/>
            <w:vAlign w:val="center"/>
          </w:tcPr>
          <w:p w14:paraId="690455E2" w14:textId="77777777"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tcPr>
          <w:p w14:paraId="665FAC92" w14:textId="03C704F8" w:rsidR="003507B7" w:rsidRDefault="00F96526" w:rsidP="00F96526">
            <w:pPr>
              <w:snapToGrid w:val="0"/>
              <w:jc w:val="center"/>
              <w:rPr>
                <w:sz w:val="16"/>
                <w:szCs w:val="16"/>
              </w:rPr>
            </w:pPr>
            <w:r>
              <w:rPr>
                <w:sz w:val="16"/>
                <w:szCs w:val="16"/>
              </w:rPr>
              <w:t>X</w:t>
            </w:r>
          </w:p>
        </w:tc>
        <w:tc>
          <w:tcPr>
            <w:tcW w:w="2149" w:type="dxa"/>
            <w:tcBorders>
              <w:left w:val="single" w:sz="4" w:space="0" w:color="000000"/>
            </w:tcBorders>
            <w:shd w:val="clear" w:color="auto" w:fill="auto"/>
            <w:vAlign w:val="bottom"/>
          </w:tcPr>
          <w:p w14:paraId="7F6C4556" w14:textId="77777777" w:rsidR="003507B7" w:rsidRDefault="003507B7">
            <w:pPr>
              <w:snapToGrid w:val="0"/>
              <w:rPr>
                <w:rFonts w:ascii="Arial" w:hAnsi="Arial" w:cs="Arial"/>
                <w:sz w:val="20"/>
                <w:szCs w:val="20"/>
              </w:rPr>
            </w:pPr>
          </w:p>
        </w:tc>
        <w:tc>
          <w:tcPr>
            <w:tcW w:w="60" w:type="dxa"/>
            <w:gridSpan w:val="2"/>
            <w:shd w:val="clear" w:color="auto" w:fill="auto"/>
          </w:tcPr>
          <w:p w14:paraId="77ACEE72" w14:textId="77777777" w:rsidR="003507B7" w:rsidRDefault="003507B7">
            <w:pPr>
              <w:snapToGrid w:val="0"/>
            </w:pPr>
          </w:p>
        </w:tc>
        <w:tc>
          <w:tcPr>
            <w:tcW w:w="60" w:type="dxa"/>
            <w:gridSpan w:val="2"/>
            <w:shd w:val="clear" w:color="auto" w:fill="auto"/>
          </w:tcPr>
          <w:p w14:paraId="40449582" w14:textId="77777777" w:rsidR="003507B7" w:rsidRDefault="003507B7">
            <w:pPr>
              <w:snapToGrid w:val="0"/>
            </w:pPr>
          </w:p>
        </w:tc>
        <w:tc>
          <w:tcPr>
            <w:tcW w:w="40" w:type="dxa"/>
            <w:gridSpan w:val="2"/>
            <w:shd w:val="clear" w:color="auto" w:fill="auto"/>
          </w:tcPr>
          <w:p w14:paraId="22286D14" w14:textId="77777777" w:rsidR="003507B7" w:rsidRDefault="003507B7">
            <w:pPr>
              <w:snapToGrid w:val="0"/>
            </w:pPr>
          </w:p>
        </w:tc>
      </w:tr>
      <w:tr w:rsidR="003507B7" w14:paraId="7B6D39ED" w14:textId="77777777" w:rsidTr="00D33C6A">
        <w:trPr>
          <w:trHeight w:val="210"/>
        </w:trPr>
        <w:tc>
          <w:tcPr>
            <w:tcW w:w="5017" w:type="dxa"/>
            <w:tcBorders>
              <w:left w:val="single" w:sz="4" w:space="0" w:color="000000"/>
              <w:bottom w:val="single" w:sz="4" w:space="0" w:color="000000"/>
            </w:tcBorders>
            <w:shd w:val="clear" w:color="auto" w:fill="auto"/>
            <w:vAlign w:val="center"/>
          </w:tcPr>
          <w:p w14:paraId="41712A58" w14:textId="77777777" w:rsidR="003507B7" w:rsidRDefault="003507B7">
            <w:pPr>
              <w:snapToGrid w:val="0"/>
              <w:rPr>
                <w:rFonts w:ascii="Arial" w:hAnsi="Arial" w:cs="Arial"/>
                <w:sz w:val="20"/>
                <w:szCs w:val="20"/>
              </w:rPr>
            </w:pPr>
            <w:r>
              <w:rPr>
                <w:rFonts w:ascii="Arial" w:hAnsi="Arial" w:cs="Arial"/>
                <w:sz w:val="20"/>
                <w:szCs w:val="20"/>
              </w:rPr>
              <w:t>Mme BEUGNIES Nathalie</w:t>
            </w:r>
          </w:p>
        </w:tc>
        <w:tc>
          <w:tcPr>
            <w:tcW w:w="992" w:type="dxa"/>
            <w:tcBorders>
              <w:left w:val="single" w:sz="4" w:space="0" w:color="000000"/>
              <w:bottom w:val="single" w:sz="4" w:space="0" w:color="000000"/>
            </w:tcBorders>
            <w:shd w:val="clear" w:color="auto" w:fill="auto"/>
            <w:vAlign w:val="center"/>
          </w:tcPr>
          <w:p w14:paraId="2D72399A" w14:textId="77777777"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tcPr>
          <w:p w14:paraId="1218954D" w14:textId="0516443C" w:rsidR="003507B7" w:rsidRDefault="00F96526" w:rsidP="00F96526">
            <w:pPr>
              <w:snapToGrid w:val="0"/>
              <w:jc w:val="center"/>
              <w:rPr>
                <w:sz w:val="16"/>
                <w:szCs w:val="16"/>
              </w:rPr>
            </w:pPr>
            <w:r>
              <w:rPr>
                <w:sz w:val="16"/>
                <w:szCs w:val="16"/>
              </w:rPr>
              <w:t>X</w:t>
            </w:r>
          </w:p>
        </w:tc>
        <w:tc>
          <w:tcPr>
            <w:tcW w:w="2149" w:type="dxa"/>
            <w:tcBorders>
              <w:left w:val="single" w:sz="4" w:space="0" w:color="000000"/>
            </w:tcBorders>
            <w:shd w:val="clear" w:color="auto" w:fill="auto"/>
            <w:vAlign w:val="bottom"/>
          </w:tcPr>
          <w:p w14:paraId="542461F8" w14:textId="77777777" w:rsidR="003507B7" w:rsidRDefault="003507B7">
            <w:pPr>
              <w:snapToGrid w:val="0"/>
              <w:rPr>
                <w:rFonts w:ascii="Arial" w:hAnsi="Arial" w:cs="Arial"/>
                <w:sz w:val="20"/>
                <w:szCs w:val="20"/>
              </w:rPr>
            </w:pPr>
          </w:p>
        </w:tc>
        <w:tc>
          <w:tcPr>
            <w:tcW w:w="60" w:type="dxa"/>
            <w:gridSpan w:val="2"/>
            <w:shd w:val="clear" w:color="auto" w:fill="auto"/>
          </w:tcPr>
          <w:p w14:paraId="12CF4D60" w14:textId="77777777" w:rsidR="003507B7" w:rsidRDefault="003507B7">
            <w:pPr>
              <w:snapToGrid w:val="0"/>
            </w:pPr>
          </w:p>
        </w:tc>
        <w:tc>
          <w:tcPr>
            <w:tcW w:w="60" w:type="dxa"/>
            <w:gridSpan w:val="2"/>
            <w:shd w:val="clear" w:color="auto" w:fill="auto"/>
          </w:tcPr>
          <w:p w14:paraId="35D80D07" w14:textId="77777777" w:rsidR="003507B7" w:rsidRDefault="003507B7">
            <w:pPr>
              <w:snapToGrid w:val="0"/>
            </w:pPr>
          </w:p>
        </w:tc>
        <w:tc>
          <w:tcPr>
            <w:tcW w:w="40" w:type="dxa"/>
            <w:gridSpan w:val="2"/>
            <w:shd w:val="clear" w:color="auto" w:fill="auto"/>
          </w:tcPr>
          <w:p w14:paraId="3C78A560" w14:textId="77777777" w:rsidR="003507B7" w:rsidRDefault="003507B7">
            <w:pPr>
              <w:snapToGrid w:val="0"/>
            </w:pPr>
          </w:p>
        </w:tc>
      </w:tr>
      <w:tr w:rsidR="003507B7" w14:paraId="3823DD96" w14:textId="77777777" w:rsidTr="00D33C6A">
        <w:trPr>
          <w:trHeight w:val="210"/>
        </w:trPr>
        <w:tc>
          <w:tcPr>
            <w:tcW w:w="5017" w:type="dxa"/>
            <w:tcBorders>
              <w:left w:val="single" w:sz="4" w:space="0" w:color="000000"/>
              <w:bottom w:val="single" w:sz="4" w:space="0" w:color="000000"/>
            </w:tcBorders>
            <w:shd w:val="clear" w:color="auto" w:fill="auto"/>
            <w:vAlign w:val="center"/>
          </w:tcPr>
          <w:p w14:paraId="28542213" w14:textId="77777777" w:rsidR="003507B7" w:rsidRDefault="003507B7">
            <w:pPr>
              <w:snapToGrid w:val="0"/>
              <w:rPr>
                <w:rFonts w:ascii="Arial" w:hAnsi="Arial" w:cs="Arial"/>
                <w:sz w:val="20"/>
                <w:szCs w:val="20"/>
              </w:rPr>
            </w:pPr>
            <w:r>
              <w:rPr>
                <w:rFonts w:ascii="Arial" w:hAnsi="Arial" w:cs="Arial"/>
                <w:sz w:val="20"/>
                <w:szCs w:val="20"/>
              </w:rPr>
              <w:t>Mme LEGAVRE Amandine</w:t>
            </w:r>
          </w:p>
        </w:tc>
        <w:tc>
          <w:tcPr>
            <w:tcW w:w="992" w:type="dxa"/>
            <w:tcBorders>
              <w:left w:val="single" w:sz="4" w:space="0" w:color="000000"/>
              <w:bottom w:val="single" w:sz="4" w:space="0" w:color="000000"/>
            </w:tcBorders>
            <w:shd w:val="clear" w:color="auto" w:fill="auto"/>
            <w:vAlign w:val="center"/>
          </w:tcPr>
          <w:p w14:paraId="3EABF8D0" w14:textId="77777777"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tcPr>
          <w:p w14:paraId="66750918" w14:textId="424476BB" w:rsidR="003507B7" w:rsidRDefault="00F96526" w:rsidP="00F96526">
            <w:pPr>
              <w:snapToGrid w:val="0"/>
              <w:jc w:val="center"/>
              <w:rPr>
                <w:sz w:val="16"/>
                <w:szCs w:val="16"/>
              </w:rPr>
            </w:pPr>
            <w:r>
              <w:rPr>
                <w:sz w:val="16"/>
                <w:szCs w:val="16"/>
              </w:rPr>
              <w:t>X</w:t>
            </w:r>
          </w:p>
        </w:tc>
        <w:tc>
          <w:tcPr>
            <w:tcW w:w="2149" w:type="dxa"/>
            <w:tcBorders>
              <w:left w:val="single" w:sz="4" w:space="0" w:color="000000"/>
            </w:tcBorders>
            <w:shd w:val="clear" w:color="auto" w:fill="auto"/>
            <w:vAlign w:val="bottom"/>
          </w:tcPr>
          <w:p w14:paraId="32EACD23" w14:textId="77777777" w:rsidR="003507B7" w:rsidRDefault="003507B7">
            <w:pPr>
              <w:snapToGrid w:val="0"/>
              <w:rPr>
                <w:rFonts w:ascii="Arial" w:hAnsi="Arial" w:cs="Arial"/>
                <w:sz w:val="20"/>
                <w:szCs w:val="20"/>
              </w:rPr>
            </w:pPr>
          </w:p>
        </w:tc>
        <w:tc>
          <w:tcPr>
            <w:tcW w:w="60" w:type="dxa"/>
            <w:gridSpan w:val="2"/>
            <w:shd w:val="clear" w:color="auto" w:fill="auto"/>
          </w:tcPr>
          <w:p w14:paraId="74CC955F" w14:textId="77777777" w:rsidR="003507B7" w:rsidRDefault="003507B7">
            <w:pPr>
              <w:snapToGrid w:val="0"/>
            </w:pPr>
          </w:p>
        </w:tc>
        <w:tc>
          <w:tcPr>
            <w:tcW w:w="60" w:type="dxa"/>
            <w:gridSpan w:val="2"/>
            <w:shd w:val="clear" w:color="auto" w:fill="auto"/>
          </w:tcPr>
          <w:p w14:paraId="678B5FA9" w14:textId="77777777" w:rsidR="003507B7" w:rsidRDefault="003507B7">
            <w:pPr>
              <w:snapToGrid w:val="0"/>
            </w:pPr>
          </w:p>
        </w:tc>
        <w:tc>
          <w:tcPr>
            <w:tcW w:w="40" w:type="dxa"/>
            <w:gridSpan w:val="2"/>
            <w:shd w:val="clear" w:color="auto" w:fill="auto"/>
          </w:tcPr>
          <w:p w14:paraId="68E1C3DD" w14:textId="77777777" w:rsidR="003507B7" w:rsidRDefault="003507B7">
            <w:pPr>
              <w:snapToGrid w:val="0"/>
            </w:pPr>
          </w:p>
        </w:tc>
      </w:tr>
      <w:tr w:rsidR="003507B7" w14:paraId="337C4688" w14:textId="77777777" w:rsidTr="00D33C6A">
        <w:trPr>
          <w:trHeight w:val="210"/>
        </w:trPr>
        <w:tc>
          <w:tcPr>
            <w:tcW w:w="5017" w:type="dxa"/>
            <w:tcBorders>
              <w:left w:val="single" w:sz="4" w:space="0" w:color="000000"/>
              <w:bottom w:val="single" w:sz="4" w:space="0" w:color="000000"/>
            </w:tcBorders>
            <w:shd w:val="clear" w:color="auto" w:fill="auto"/>
            <w:vAlign w:val="center"/>
          </w:tcPr>
          <w:p w14:paraId="52F89756" w14:textId="77777777" w:rsidR="003507B7" w:rsidRDefault="003507B7">
            <w:pPr>
              <w:snapToGrid w:val="0"/>
              <w:rPr>
                <w:rFonts w:ascii="Arial" w:hAnsi="Arial" w:cs="Arial"/>
                <w:sz w:val="20"/>
                <w:szCs w:val="20"/>
              </w:rPr>
            </w:pPr>
            <w:r>
              <w:rPr>
                <w:rFonts w:ascii="Arial" w:hAnsi="Arial" w:cs="Arial"/>
                <w:sz w:val="20"/>
                <w:szCs w:val="20"/>
              </w:rPr>
              <w:t>Mme TSONTSO Zaharya</w:t>
            </w:r>
          </w:p>
        </w:tc>
        <w:tc>
          <w:tcPr>
            <w:tcW w:w="992" w:type="dxa"/>
            <w:tcBorders>
              <w:left w:val="single" w:sz="4" w:space="0" w:color="000000"/>
              <w:bottom w:val="single" w:sz="4" w:space="0" w:color="000000"/>
            </w:tcBorders>
            <w:shd w:val="clear" w:color="auto" w:fill="auto"/>
            <w:vAlign w:val="center"/>
          </w:tcPr>
          <w:p w14:paraId="25D2A1E6" w14:textId="495192EF" w:rsidR="003507B7" w:rsidRDefault="004C0EA0"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4" w:space="0" w:color="000000"/>
              <w:bottom w:val="single" w:sz="4" w:space="0" w:color="000000"/>
            </w:tcBorders>
            <w:shd w:val="clear" w:color="auto" w:fill="auto"/>
          </w:tcPr>
          <w:p w14:paraId="1C99BE5D" w14:textId="77777777" w:rsidR="003507B7" w:rsidRDefault="003507B7">
            <w:pPr>
              <w:snapToGrid w:val="0"/>
              <w:rPr>
                <w:sz w:val="16"/>
                <w:szCs w:val="16"/>
              </w:rPr>
            </w:pPr>
          </w:p>
        </w:tc>
        <w:tc>
          <w:tcPr>
            <w:tcW w:w="2149" w:type="dxa"/>
            <w:tcBorders>
              <w:left w:val="single" w:sz="4" w:space="0" w:color="000000"/>
            </w:tcBorders>
            <w:shd w:val="clear" w:color="auto" w:fill="auto"/>
            <w:vAlign w:val="bottom"/>
          </w:tcPr>
          <w:p w14:paraId="5128A60A" w14:textId="77777777" w:rsidR="003507B7" w:rsidRDefault="003507B7">
            <w:pPr>
              <w:snapToGrid w:val="0"/>
              <w:rPr>
                <w:rFonts w:ascii="Arial" w:hAnsi="Arial" w:cs="Arial"/>
                <w:sz w:val="20"/>
                <w:szCs w:val="20"/>
              </w:rPr>
            </w:pPr>
          </w:p>
        </w:tc>
        <w:tc>
          <w:tcPr>
            <w:tcW w:w="60" w:type="dxa"/>
            <w:gridSpan w:val="2"/>
            <w:shd w:val="clear" w:color="auto" w:fill="auto"/>
          </w:tcPr>
          <w:p w14:paraId="1F76A693" w14:textId="77777777" w:rsidR="003507B7" w:rsidRDefault="003507B7">
            <w:pPr>
              <w:snapToGrid w:val="0"/>
            </w:pPr>
          </w:p>
        </w:tc>
        <w:tc>
          <w:tcPr>
            <w:tcW w:w="60" w:type="dxa"/>
            <w:gridSpan w:val="2"/>
            <w:shd w:val="clear" w:color="auto" w:fill="auto"/>
          </w:tcPr>
          <w:p w14:paraId="25E1202F" w14:textId="77777777" w:rsidR="003507B7" w:rsidRDefault="003507B7">
            <w:pPr>
              <w:snapToGrid w:val="0"/>
            </w:pPr>
          </w:p>
        </w:tc>
        <w:tc>
          <w:tcPr>
            <w:tcW w:w="40" w:type="dxa"/>
            <w:gridSpan w:val="2"/>
            <w:shd w:val="clear" w:color="auto" w:fill="auto"/>
          </w:tcPr>
          <w:p w14:paraId="489C6931" w14:textId="77777777" w:rsidR="003507B7" w:rsidRDefault="003507B7">
            <w:pPr>
              <w:snapToGrid w:val="0"/>
            </w:pPr>
          </w:p>
        </w:tc>
      </w:tr>
      <w:tr w:rsidR="003507B7" w14:paraId="3D56A308" w14:textId="77777777" w:rsidTr="00D33C6A">
        <w:trPr>
          <w:trHeight w:val="210"/>
        </w:trPr>
        <w:tc>
          <w:tcPr>
            <w:tcW w:w="5017" w:type="dxa"/>
            <w:tcBorders>
              <w:left w:val="single" w:sz="4" w:space="0" w:color="000000"/>
              <w:bottom w:val="single" w:sz="4" w:space="0" w:color="000000"/>
            </w:tcBorders>
            <w:shd w:val="clear" w:color="auto" w:fill="auto"/>
            <w:vAlign w:val="center"/>
          </w:tcPr>
          <w:p w14:paraId="41AA9F0E" w14:textId="77777777" w:rsidR="003507B7" w:rsidRDefault="003507B7">
            <w:pPr>
              <w:snapToGrid w:val="0"/>
              <w:rPr>
                <w:rFonts w:ascii="Arial" w:hAnsi="Arial" w:cs="Arial"/>
                <w:sz w:val="20"/>
                <w:szCs w:val="20"/>
              </w:rPr>
            </w:pPr>
            <w:r>
              <w:rPr>
                <w:rFonts w:ascii="Arial" w:hAnsi="Arial" w:cs="Arial"/>
                <w:sz w:val="20"/>
                <w:szCs w:val="20"/>
              </w:rPr>
              <w:t>Mme BELBSIR Keltoum</w:t>
            </w:r>
          </w:p>
        </w:tc>
        <w:tc>
          <w:tcPr>
            <w:tcW w:w="992" w:type="dxa"/>
            <w:tcBorders>
              <w:left w:val="single" w:sz="4" w:space="0" w:color="000000"/>
              <w:bottom w:val="single" w:sz="4" w:space="0" w:color="000000"/>
            </w:tcBorders>
            <w:shd w:val="clear" w:color="auto" w:fill="auto"/>
            <w:vAlign w:val="center"/>
          </w:tcPr>
          <w:p w14:paraId="49A4B926" w14:textId="77777777"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tcPr>
          <w:p w14:paraId="4F5FB135" w14:textId="578BC1F8" w:rsidR="003507B7" w:rsidRDefault="00F96526" w:rsidP="00F96526">
            <w:pPr>
              <w:snapToGrid w:val="0"/>
              <w:jc w:val="center"/>
              <w:rPr>
                <w:sz w:val="16"/>
                <w:szCs w:val="16"/>
              </w:rPr>
            </w:pPr>
            <w:r>
              <w:rPr>
                <w:sz w:val="16"/>
                <w:szCs w:val="16"/>
              </w:rPr>
              <w:t>X</w:t>
            </w:r>
          </w:p>
        </w:tc>
        <w:tc>
          <w:tcPr>
            <w:tcW w:w="2149" w:type="dxa"/>
            <w:tcBorders>
              <w:left w:val="single" w:sz="4" w:space="0" w:color="000000"/>
            </w:tcBorders>
            <w:shd w:val="clear" w:color="auto" w:fill="auto"/>
            <w:vAlign w:val="bottom"/>
          </w:tcPr>
          <w:p w14:paraId="251E2642" w14:textId="77777777" w:rsidR="003507B7" w:rsidRDefault="003507B7">
            <w:pPr>
              <w:snapToGrid w:val="0"/>
              <w:rPr>
                <w:rFonts w:ascii="Arial" w:hAnsi="Arial" w:cs="Arial"/>
                <w:sz w:val="20"/>
                <w:szCs w:val="20"/>
              </w:rPr>
            </w:pPr>
          </w:p>
        </w:tc>
        <w:tc>
          <w:tcPr>
            <w:tcW w:w="60" w:type="dxa"/>
            <w:gridSpan w:val="2"/>
            <w:shd w:val="clear" w:color="auto" w:fill="auto"/>
          </w:tcPr>
          <w:p w14:paraId="10AE69F4" w14:textId="77777777" w:rsidR="003507B7" w:rsidRDefault="003507B7">
            <w:pPr>
              <w:snapToGrid w:val="0"/>
            </w:pPr>
          </w:p>
        </w:tc>
        <w:tc>
          <w:tcPr>
            <w:tcW w:w="60" w:type="dxa"/>
            <w:gridSpan w:val="2"/>
            <w:shd w:val="clear" w:color="auto" w:fill="auto"/>
          </w:tcPr>
          <w:p w14:paraId="0E235D0E" w14:textId="77777777" w:rsidR="003507B7" w:rsidRDefault="003507B7">
            <w:pPr>
              <w:snapToGrid w:val="0"/>
            </w:pPr>
          </w:p>
        </w:tc>
        <w:tc>
          <w:tcPr>
            <w:tcW w:w="40" w:type="dxa"/>
            <w:gridSpan w:val="2"/>
            <w:shd w:val="clear" w:color="auto" w:fill="auto"/>
          </w:tcPr>
          <w:p w14:paraId="7DB5AA63" w14:textId="77777777" w:rsidR="003507B7" w:rsidRDefault="003507B7">
            <w:pPr>
              <w:snapToGrid w:val="0"/>
            </w:pPr>
          </w:p>
        </w:tc>
      </w:tr>
      <w:tr w:rsidR="003507B7" w14:paraId="68BC520A" w14:textId="77777777" w:rsidTr="00D33C6A">
        <w:trPr>
          <w:trHeight w:val="210"/>
        </w:trPr>
        <w:tc>
          <w:tcPr>
            <w:tcW w:w="5017" w:type="dxa"/>
            <w:tcBorders>
              <w:left w:val="single" w:sz="4" w:space="0" w:color="000000"/>
              <w:bottom w:val="single" w:sz="4" w:space="0" w:color="000000"/>
            </w:tcBorders>
            <w:shd w:val="clear" w:color="auto" w:fill="auto"/>
            <w:vAlign w:val="center"/>
          </w:tcPr>
          <w:p w14:paraId="3FB9488B" w14:textId="77777777" w:rsidR="003507B7" w:rsidRDefault="003507B7">
            <w:pPr>
              <w:snapToGrid w:val="0"/>
              <w:rPr>
                <w:rFonts w:ascii="Arial" w:hAnsi="Arial" w:cs="Arial"/>
                <w:sz w:val="20"/>
                <w:szCs w:val="20"/>
              </w:rPr>
            </w:pPr>
            <w:r>
              <w:rPr>
                <w:rFonts w:ascii="Arial" w:hAnsi="Arial" w:cs="Arial"/>
                <w:sz w:val="20"/>
                <w:szCs w:val="20"/>
              </w:rPr>
              <w:t>M.POUPELIN Maxime</w:t>
            </w:r>
          </w:p>
        </w:tc>
        <w:tc>
          <w:tcPr>
            <w:tcW w:w="992" w:type="dxa"/>
            <w:tcBorders>
              <w:left w:val="single" w:sz="4" w:space="0" w:color="000000"/>
              <w:bottom w:val="single" w:sz="4" w:space="0" w:color="000000"/>
            </w:tcBorders>
            <w:shd w:val="clear" w:color="auto" w:fill="auto"/>
            <w:vAlign w:val="center"/>
          </w:tcPr>
          <w:p w14:paraId="4220BFC8" w14:textId="77777777" w:rsidR="003507B7" w:rsidRDefault="00B351F6" w:rsidP="00CE4CF2">
            <w:pPr>
              <w:snapToGrid w:val="0"/>
              <w:jc w:val="center"/>
              <w:rPr>
                <w:rFonts w:ascii="Arial" w:hAnsi="Arial" w:cs="Arial"/>
                <w:sz w:val="20"/>
                <w:szCs w:val="20"/>
              </w:rPr>
            </w:pPr>
            <w:r>
              <w:rPr>
                <w:rFonts w:ascii="Arial" w:hAnsi="Arial" w:cs="Arial"/>
                <w:sz w:val="20"/>
                <w:szCs w:val="20"/>
              </w:rPr>
              <w:t>X</w:t>
            </w:r>
          </w:p>
        </w:tc>
        <w:tc>
          <w:tcPr>
            <w:tcW w:w="999" w:type="dxa"/>
            <w:tcBorders>
              <w:left w:val="single" w:sz="4" w:space="0" w:color="000000"/>
              <w:bottom w:val="single" w:sz="4" w:space="0" w:color="000000"/>
            </w:tcBorders>
            <w:shd w:val="clear" w:color="auto" w:fill="auto"/>
          </w:tcPr>
          <w:p w14:paraId="7D6A39D6" w14:textId="77777777" w:rsidR="003507B7" w:rsidRDefault="003507B7">
            <w:pPr>
              <w:snapToGrid w:val="0"/>
              <w:rPr>
                <w:sz w:val="16"/>
                <w:szCs w:val="16"/>
              </w:rPr>
            </w:pPr>
          </w:p>
        </w:tc>
        <w:tc>
          <w:tcPr>
            <w:tcW w:w="2149" w:type="dxa"/>
            <w:tcBorders>
              <w:left w:val="single" w:sz="4" w:space="0" w:color="000000"/>
            </w:tcBorders>
            <w:shd w:val="clear" w:color="auto" w:fill="auto"/>
            <w:vAlign w:val="bottom"/>
          </w:tcPr>
          <w:p w14:paraId="6F39D34E" w14:textId="77777777" w:rsidR="003507B7" w:rsidRDefault="003507B7">
            <w:pPr>
              <w:snapToGrid w:val="0"/>
              <w:rPr>
                <w:rFonts w:ascii="Arial" w:hAnsi="Arial" w:cs="Arial"/>
                <w:sz w:val="20"/>
                <w:szCs w:val="20"/>
              </w:rPr>
            </w:pPr>
          </w:p>
        </w:tc>
        <w:tc>
          <w:tcPr>
            <w:tcW w:w="60" w:type="dxa"/>
            <w:gridSpan w:val="2"/>
            <w:shd w:val="clear" w:color="auto" w:fill="auto"/>
          </w:tcPr>
          <w:p w14:paraId="186C4E40" w14:textId="77777777" w:rsidR="003507B7" w:rsidRDefault="003507B7">
            <w:pPr>
              <w:snapToGrid w:val="0"/>
            </w:pPr>
          </w:p>
        </w:tc>
        <w:tc>
          <w:tcPr>
            <w:tcW w:w="60" w:type="dxa"/>
            <w:gridSpan w:val="2"/>
            <w:shd w:val="clear" w:color="auto" w:fill="auto"/>
          </w:tcPr>
          <w:p w14:paraId="0E02AAEB" w14:textId="77777777" w:rsidR="003507B7" w:rsidRDefault="003507B7">
            <w:pPr>
              <w:snapToGrid w:val="0"/>
            </w:pPr>
          </w:p>
        </w:tc>
        <w:tc>
          <w:tcPr>
            <w:tcW w:w="40" w:type="dxa"/>
            <w:gridSpan w:val="2"/>
            <w:shd w:val="clear" w:color="auto" w:fill="auto"/>
          </w:tcPr>
          <w:p w14:paraId="1763BFA8" w14:textId="77777777" w:rsidR="003507B7" w:rsidRDefault="003507B7">
            <w:pPr>
              <w:snapToGrid w:val="0"/>
            </w:pPr>
          </w:p>
        </w:tc>
      </w:tr>
      <w:tr w:rsidR="003507B7" w14:paraId="51FF0DF6" w14:textId="77777777" w:rsidTr="00D33C6A">
        <w:trPr>
          <w:trHeight w:val="210"/>
        </w:trPr>
        <w:tc>
          <w:tcPr>
            <w:tcW w:w="5017" w:type="dxa"/>
            <w:tcBorders>
              <w:left w:val="single" w:sz="4" w:space="0" w:color="000000"/>
              <w:bottom w:val="single" w:sz="4" w:space="0" w:color="000000"/>
            </w:tcBorders>
            <w:shd w:val="clear" w:color="auto" w:fill="auto"/>
            <w:vAlign w:val="center"/>
          </w:tcPr>
          <w:p w14:paraId="1BA44AD0" w14:textId="77777777" w:rsidR="003507B7" w:rsidRDefault="003507B7">
            <w:pPr>
              <w:rPr>
                <w:rFonts w:ascii="Arial" w:hAnsi="Arial" w:cs="Arial"/>
                <w:sz w:val="20"/>
                <w:szCs w:val="20"/>
              </w:rPr>
            </w:pPr>
            <w:r>
              <w:rPr>
                <w:rFonts w:ascii="Arial" w:hAnsi="Arial" w:cs="Arial"/>
                <w:b/>
              </w:rPr>
              <w:t>Représentante de l'association des parents d'élèves :</w:t>
            </w:r>
            <w:r>
              <w:t xml:space="preserve"> </w:t>
            </w:r>
            <w:r>
              <w:rPr>
                <w:sz w:val="22"/>
                <w:szCs w:val="22"/>
              </w:rPr>
              <w:t>Mme GUILLEMAUD Adélaïde</w:t>
            </w:r>
          </w:p>
        </w:tc>
        <w:tc>
          <w:tcPr>
            <w:tcW w:w="992" w:type="dxa"/>
            <w:tcBorders>
              <w:left w:val="single" w:sz="4" w:space="0" w:color="000000"/>
              <w:bottom w:val="single" w:sz="4" w:space="0" w:color="000000"/>
            </w:tcBorders>
            <w:shd w:val="clear" w:color="auto" w:fill="auto"/>
          </w:tcPr>
          <w:p w14:paraId="08D6C6BD" w14:textId="77777777" w:rsidR="003507B7" w:rsidRDefault="003507B7" w:rsidP="00CE4CF2">
            <w:pPr>
              <w:snapToGrid w:val="0"/>
              <w:jc w:val="center"/>
              <w:rPr>
                <w:rFonts w:ascii="Arial" w:hAnsi="Arial" w:cs="Arial"/>
                <w:sz w:val="20"/>
                <w:szCs w:val="20"/>
              </w:rPr>
            </w:pPr>
          </w:p>
        </w:tc>
        <w:tc>
          <w:tcPr>
            <w:tcW w:w="999" w:type="dxa"/>
            <w:tcBorders>
              <w:left w:val="single" w:sz="4" w:space="0" w:color="000000"/>
              <w:bottom w:val="single" w:sz="4" w:space="0" w:color="000000"/>
            </w:tcBorders>
            <w:shd w:val="clear" w:color="auto" w:fill="auto"/>
            <w:vAlign w:val="center"/>
          </w:tcPr>
          <w:p w14:paraId="3292E47A" w14:textId="279D1F5C" w:rsidR="003507B7" w:rsidRDefault="00F96526" w:rsidP="00F96526">
            <w:pPr>
              <w:snapToGrid w:val="0"/>
              <w:jc w:val="center"/>
              <w:rPr>
                <w:sz w:val="16"/>
                <w:szCs w:val="16"/>
              </w:rPr>
            </w:pPr>
            <w:r>
              <w:rPr>
                <w:sz w:val="16"/>
                <w:szCs w:val="16"/>
              </w:rPr>
              <w:t>X</w:t>
            </w:r>
          </w:p>
        </w:tc>
        <w:tc>
          <w:tcPr>
            <w:tcW w:w="2149" w:type="dxa"/>
            <w:tcBorders>
              <w:left w:val="single" w:sz="4" w:space="0" w:color="000000"/>
            </w:tcBorders>
            <w:shd w:val="clear" w:color="auto" w:fill="auto"/>
            <w:vAlign w:val="bottom"/>
          </w:tcPr>
          <w:p w14:paraId="4853EF6A" w14:textId="77777777" w:rsidR="003507B7" w:rsidRDefault="003507B7">
            <w:pPr>
              <w:snapToGrid w:val="0"/>
              <w:rPr>
                <w:rFonts w:ascii="Arial" w:hAnsi="Arial" w:cs="Arial"/>
                <w:sz w:val="20"/>
                <w:szCs w:val="20"/>
              </w:rPr>
            </w:pPr>
          </w:p>
        </w:tc>
        <w:tc>
          <w:tcPr>
            <w:tcW w:w="60" w:type="dxa"/>
            <w:gridSpan w:val="2"/>
            <w:shd w:val="clear" w:color="auto" w:fill="auto"/>
          </w:tcPr>
          <w:p w14:paraId="5714A034" w14:textId="77777777" w:rsidR="003507B7" w:rsidRDefault="003507B7">
            <w:pPr>
              <w:snapToGrid w:val="0"/>
            </w:pPr>
          </w:p>
        </w:tc>
        <w:tc>
          <w:tcPr>
            <w:tcW w:w="60" w:type="dxa"/>
            <w:gridSpan w:val="2"/>
            <w:shd w:val="clear" w:color="auto" w:fill="auto"/>
          </w:tcPr>
          <w:p w14:paraId="4D52DDE8" w14:textId="77777777" w:rsidR="003507B7" w:rsidRDefault="003507B7">
            <w:pPr>
              <w:snapToGrid w:val="0"/>
            </w:pPr>
          </w:p>
        </w:tc>
        <w:tc>
          <w:tcPr>
            <w:tcW w:w="40" w:type="dxa"/>
            <w:gridSpan w:val="2"/>
            <w:shd w:val="clear" w:color="auto" w:fill="auto"/>
          </w:tcPr>
          <w:p w14:paraId="7F17E026" w14:textId="77777777" w:rsidR="003507B7" w:rsidRDefault="003507B7">
            <w:pPr>
              <w:snapToGrid w:val="0"/>
            </w:pPr>
          </w:p>
        </w:tc>
      </w:tr>
      <w:tr w:rsidR="003507B7" w14:paraId="6BF113C7" w14:textId="77777777" w:rsidTr="00D33C6A">
        <w:trPr>
          <w:trHeight w:val="210"/>
        </w:trPr>
        <w:tc>
          <w:tcPr>
            <w:tcW w:w="5017" w:type="dxa"/>
            <w:tcBorders>
              <w:left w:val="single" w:sz="4" w:space="0" w:color="000000"/>
              <w:bottom w:val="single" w:sz="4" w:space="0" w:color="000000"/>
            </w:tcBorders>
            <w:shd w:val="clear" w:color="auto" w:fill="auto"/>
            <w:vAlign w:val="center"/>
          </w:tcPr>
          <w:p w14:paraId="40C76F75" w14:textId="77777777" w:rsidR="003507B7" w:rsidRDefault="003507B7">
            <w:pPr>
              <w:rPr>
                <w:rFonts w:ascii="Arial" w:hAnsi="Arial" w:cs="Arial"/>
                <w:b/>
                <w:bCs/>
                <w:sz w:val="16"/>
                <w:szCs w:val="16"/>
              </w:rPr>
            </w:pPr>
            <w:r>
              <w:rPr>
                <w:rFonts w:ascii="Arial" w:hAnsi="Arial" w:cs="Arial"/>
                <w:b/>
                <w:bCs/>
              </w:rPr>
              <w:t>Monsieur le Maire de la Commune :</w:t>
            </w:r>
          </w:p>
          <w:p w14:paraId="3E0BB438" w14:textId="77777777" w:rsidR="003507B7" w:rsidRDefault="003507B7">
            <w:r>
              <w:rPr>
                <w:rFonts w:ascii="Arial" w:hAnsi="Arial" w:cs="Arial"/>
                <w:b/>
                <w:bCs/>
                <w:sz w:val="16"/>
                <w:szCs w:val="16"/>
              </w:rPr>
              <w:t xml:space="preserve"> </w:t>
            </w:r>
            <w:r>
              <w:rPr>
                <w:rFonts w:ascii="Arial" w:hAnsi="Arial" w:cs="Arial"/>
                <w:bCs/>
                <w:sz w:val="20"/>
                <w:szCs w:val="20"/>
              </w:rPr>
              <w:t>Mr</w:t>
            </w:r>
            <w:r>
              <w:rPr>
                <w:rFonts w:ascii="Arial" w:hAnsi="Arial" w:cs="Arial"/>
                <w:bCs/>
                <w:sz w:val="22"/>
                <w:szCs w:val="22"/>
              </w:rPr>
              <w:t xml:space="preserve"> JALU Serge</w:t>
            </w:r>
            <w:r>
              <w:rPr>
                <w:rFonts w:ascii="Arial" w:hAnsi="Arial" w:cs="Arial"/>
                <w:b/>
                <w:bCs/>
                <w:sz w:val="16"/>
                <w:szCs w:val="16"/>
              </w:rPr>
              <w:t xml:space="preserve"> </w:t>
            </w:r>
          </w:p>
        </w:tc>
        <w:tc>
          <w:tcPr>
            <w:tcW w:w="992" w:type="dxa"/>
            <w:tcBorders>
              <w:left w:val="single" w:sz="4" w:space="0" w:color="000000"/>
              <w:bottom w:val="single" w:sz="4" w:space="0" w:color="000000"/>
            </w:tcBorders>
            <w:shd w:val="clear" w:color="auto" w:fill="auto"/>
          </w:tcPr>
          <w:p w14:paraId="620DA494" w14:textId="77777777" w:rsidR="003507B7" w:rsidRDefault="003507B7" w:rsidP="00CE4CF2">
            <w:pPr>
              <w:snapToGrid w:val="0"/>
              <w:jc w:val="center"/>
            </w:pPr>
          </w:p>
        </w:tc>
        <w:tc>
          <w:tcPr>
            <w:tcW w:w="999" w:type="dxa"/>
            <w:tcBorders>
              <w:left w:val="single" w:sz="4" w:space="0" w:color="000000"/>
              <w:bottom w:val="single" w:sz="4" w:space="0" w:color="000000"/>
            </w:tcBorders>
            <w:shd w:val="clear" w:color="auto" w:fill="auto"/>
            <w:vAlign w:val="center"/>
          </w:tcPr>
          <w:p w14:paraId="406FB29C" w14:textId="568F26FA" w:rsidR="003507B7" w:rsidRDefault="00DD750E">
            <w:pPr>
              <w:snapToGrid w:val="0"/>
              <w:jc w:val="center"/>
              <w:rPr>
                <w:rFonts w:ascii="Arial" w:hAnsi="Arial" w:cs="Arial"/>
                <w:sz w:val="20"/>
                <w:szCs w:val="20"/>
              </w:rPr>
            </w:pPr>
            <w:r>
              <w:rPr>
                <w:rFonts w:ascii="Arial" w:hAnsi="Arial" w:cs="Arial"/>
                <w:sz w:val="20"/>
                <w:szCs w:val="20"/>
              </w:rPr>
              <w:t>X</w:t>
            </w:r>
          </w:p>
        </w:tc>
        <w:tc>
          <w:tcPr>
            <w:tcW w:w="2149" w:type="dxa"/>
            <w:tcBorders>
              <w:left w:val="single" w:sz="4" w:space="0" w:color="000000"/>
            </w:tcBorders>
            <w:shd w:val="clear" w:color="auto" w:fill="auto"/>
            <w:vAlign w:val="bottom"/>
          </w:tcPr>
          <w:p w14:paraId="1823D348" w14:textId="77777777" w:rsidR="003507B7" w:rsidRDefault="003507B7">
            <w:pPr>
              <w:snapToGrid w:val="0"/>
              <w:rPr>
                <w:rFonts w:ascii="Arial" w:hAnsi="Arial" w:cs="Arial"/>
                <w:sz w:val="20"/>
                <w:szCs w:val="20"/>
              </w:rPr>
            </w:pPr>
          </w:p>
        </w:tc>
        <w:tc>
          <w:tcPr>
            <w:tcW w:w="60" w:type="dxa"/>
            <w:gridSpan w:val="2"/>
            <w:shd w:val="clear" w:color="auto" w:fill="auto"/>
          </w:tcPr>
          <w:p w14:paraId="316D2502" w14:textId="77777777" w:rsidR="003507B7" w:rsidRDefault="003507B7">
            <w:pPr>
              <w:snapToGrid w:val="0"/>
            </w:pPr>
          </w:p>
        </w:tc>
        <w:tc>
          <w:tcPr>
            <w:tcW w:w="60" w:type="dxa"/>
            <w:gridSpan w:val="2"/>
            <w:shd w:val="clear" w:color="auto" w:fill="auto"/>
          </w:tcPr>
          <w:p w14:paraId="43318BE0" w14:textId="77777777" w:rsidR="003507B7" w:rsidRDefault="003507B7">
            <w:pPr>
              <w:snapToGrid w:val="0"/>
            </w:pPr>
          </w:p>
        </w:tc>
        <w:tc>
          <w:tcPr>
            <w:tcW w:w="40" w:type="dxa"/>
            <w:gridSpan w:val="2"/>
            <w:shd w:val="clear" w:color="auto" w:fill="auto"/>
          </w:tcPr>
          <w:p w14:paraId="5ECFFB85" w14:textId="77777777" w:rsidR="003507B7" w:rsidRDefault="003507B7">
            <w:pPr>
              <w:snapToGrid w:val="0"/>
            </w:pPr>
          </w:p>
        </w:tc>
      </w:tr>
      <w:tr w:rsidR="003507B7" w14:paraId="40A9BB4C" w14:textId="77777777" w:rsidTr="00D33C6A">
        <w:trPr>
          <w:trHeight w:val="210"/>
        </w:trPr>
        <w:tc>
          <w:tcPr>
            <w:tcW w:w="5017" w:type="dxa"/>
            <w:tcBorders>
              <w:left w:val="single" w:sz="4" w:space="0" w:color="000000"/>
              <w:bottom w:val="single" w:sz="4" w:space="0" w:color="000000"/>
            </w:tcBorders>
            <w:shd w:val="clear" w:color="auto" w:fill="auto"/>
            <w:vAlign w:val="center"/>
          </w:tcPr>
          <w:p w14:paraId="1A9099CE" w14:textId="77777777" w:rsidR="003507B7" w:rsidRDefault="003507B7">
            <w:pPr>
              <w:rPr>
                <w:rFonts w:ascii="Arial" w:hAnsi="Arial" w:cs="Arial"/>
                <w:sz w:val="20"/>
                <w:szCs w:val="20"/>
              </w:rPr>
            </w:pPr>
            <w:r>
              <w:rPr>
                <w:rFonts w:ascii="Arial" w:hAnsi="Arial" w:cs="Arial"/>
                <w:b/>
                <w:bCs/>
              </w:rPr>
              <w:lastRenderedPageBreak/>
              <w:t>Adjointes aux affaires scolaires :</w:t>
            </w:r>
            <w:r>
              <w:rPr>
                <w:rFonts w:ascii="Arial" w:hAnsi="Arial" w:cs="Arial"/>
                <w:b/>
                <w:bCs/>
                <w:sz w:val="20"/>
                <w:szCs w:val="20"/>
              </w:rPr>
              <w:t xml:space="preserve"> </w:t>
            </w:r>
            <w:r>
              <w:rPr>
                <w:rFonts w:ascii="Arial" w:hAnsi="Arial" w:cs="Arial"/>
                <w:bCs/>
                <w:sz w:val="20"/>
                <w:szCs w:val="20"/>
              </w:rPr>
              <w:t>Mme DANIEL Nicole/Mme FOUVILLE Laëtitia</w:t>
            </w:r>
          </w:p>
        </w:tc>
        <w:tc>
          <w:tcPr>
            <w:tcW w:w="992" w:type="dxa"/>
            <w:tcBorders>
              <w:left w:val="single" w:sz="4" w:space="0" w:color="000000"/>
              <w:bottom w:val="single" w:sz="4" w:space="0" w:color="000000"/>
            </w:tcBorders>
            <w:shd w:val="clear" w:color="auto" w:fill="auto"/>
          </w:tcPr>
          <w:p w14:paraId="38692584" w14:textId="77777777" w:rsidR="003507B7" w:rsidRDefault="00B351F6" w:rsidP="00CE4CF2">
            <w:pPr>
              <w:snapToGrid w:val="0"/>
              <w:jc w:val="center"/>
              <w:rPr>
                <w:rFonts w:ascii="Arial" w:hAnsi="Arial" w:cs="Arial"/>
                <w:sz w:val="20"/>
                <w:szCs w:val="20"/>
              </w:rPr>
            </w:pPr>
            <w:r>
              <w:rPr>
                <w:rFonts w:ascii="Arial" w:hAnsi="Arial" w:cs="Arial"/>
                <w:sz w:val="20"/>
                <w:szCs w:val="20"/>
              </w:rPr>
              <w:t>X X</w:t>
            </w:r>
          </w:p>
        </w:tc>
        <w:tc>
          <w:tcPr>
            <w:tcW w:w="999" w:type="dxa"/>
            <w:tcBorders>
              <w:left w:val="single" w:sz="4" w:space="0" w:color="000000"/>
              <w:bottom w:val="single" w:sz="4" w:space="0" w:color="000000"/>
            </w:tcBorders>
            <w:shd w:val="clear" w:color="auto" w:fill="auto"/>
            <w:vAlign w:val="center"/>
          </w:tcPr>
          <w:p w14:paraId="34D0FCD7" w14:textId="77777777" w:rsidR="003507B7" w:rsidRDefault="003507B7">
            <w:pPr>
              <w:snapToGrid w:val="0"/>
              <w:rPr>
                <w:rFonts w:ascii="Arial" w:hAnsi="Arial" w:cs="Arial"/>
                <w:sz w:val="20"/>
                <w:szCs w:val="20"/>
              </w:rPr>
            </w:pPr>
          </w:p>
        </w:tc>
        <w:tc>
          <w:tcPr>
            <w:tcW w:w="2149" w:type="dxa"/>
            <w:tcBorders>
              <w:left w:val="single" w:sz="4" w:space="0" w:color="000000"/>
            </w:tcBorders>
            <w:shd w:val="clear" w:color="auto" w:fill="auto"/>
            <w:vAlign w:val="bottom"/>
          </w:tcPr>
          <w:p w14:paraId="50808D4F" w14:textId="77777777" w:rsidR="003507B7" w:rsidRDefault="003507B7">
            <w:pPr>
              <w:snapToGrid w:val="0"/>
              <w:rPr>
                <w:rFonts w:ascii="Arial" w:hAnsi="Arial" w:cs="Arial"/>
                <w:sz w:val="20"/>
                <w:szCs w:val="20"/>
              </w:rPr>
            </w:pPr>
          </w:p>
        </w:tc>
        <w:tc>
          <w:tcPr>
            <w:tcW w:w="60" w:type="dxa"/>
            <w:gridSpan w:val="2"/>
            <w:shd w:val="clear" w:color="auto" w:fill="auto"/>
          </w:tcPr>
          <w:p w14:paraId="6EB9FB4B" w14:textId="77777777" w:rsidR="003507B7" w:rsidRDefault="003507B7">
            <w:pPr>
              <w:snapToGrid w:val="0"/>
            </w:pPr>
          </w:p>
        </w:tc>
        <w:tc>
          <w:tcPr>
            <w:tcW w:w="60" w:type="dxa"/>
            <w:gridSpan w:val="2"/>
            <w:shd w:val="clear" w:color="auto" w:fill="auto"/>
          </w:tcPr>
          <w:p w14:paraId="6FEA6627" w14:textId="77777777" w:rsidR="003507B7" w:rsidRDefault="003507B7">
            <w:pPr>
              <w:snapToGrid w:val="0"/>
            </w:pPr>
          </w:p>
        </w:tc>
        <w:tc>
          <w:tcPr>
            <w:tcW w:w="40" w:type="dxa"/>
            <w:gridSpan w:val="2"/>
            <w:shd w:val="clear" w:color="auto" w:fill="auto"/>
          </w:tcPr>
          <w:p w14:paraId="0E5DD464" w14:textId="77777777" w:rsidR="003507B7" w:rsidRDefault="003507B7">
            <w:pPr>
              <w:snapToGrid w:val="0"/>
            </w:pPr>
          </w:p>
        </w:tc>
      </w:tr>
      <w:tr w:rsidR="003507B7" w14:paraId="1DEF408C" w14:textId="77777777" w:rsidTr="00D33C6A">
        <w:trPr>
          <w:trHeight w:val="210"/>
        </w:trPr>
        <w:tc>
          <w:tcPr>
            <w:tcW w:w="5017" w:type="dxa"/>
            <w:tcBorders>
              <w:top w:val="single" w:sz="1" w:space="0" w:color="000000"/>
              <w:left w:val="single" w:sz="1" w:space="0" w:color="000000"/>
              <w:bottom w:val="single" w:sz="1" w:space="0" w:color="000000"/>
            </w:tcBorders>
            <w:shd w:val="clear" w:color="auto" w:fill="auto"/>
            <w:vAlign w:val="center"/>
          </w:tcPr>
          <w:p w14:paraId="4A832A93" w14:textId="77777777" w:rsidR="003507B7" w:rsidRDefault="003507B7" w:rsidP="00DD750E">
            <w:pPr>
              <w:jc w:val="center"/>
              <w:rPr>
                <w:rFonts w:ascii="Arial" w:hAnsi="Arial" w:cs="Arial"/>
                <w:sz w:val="20"/>
                <w:szCs w:val="20"/>
              </w:rPr>
            </w:pPr>
            <w:r>
              <w:rPr>
                <w:rFonts w:ascii="Arial" w:hAnsi="Arial" w:cs="Arial"/>
                <w:b/>
                <w:bCs/>
              </w:rPr>
              <w:t>Coordinatrice du péri-scolaire:</w:t>
            </w:r>
            <w:r>
              <w:rPr>
                <w:rFonts w:ascii="Arial" w:hAnsi="Arial" w:cs="Arial"/>
                <w:b/>
                <w:bCs/>
                <w:sz w:val="18"/>
                <w:szCs w:val="18"/>
              </w:rPr>
              <w:t xml:space="preserve">  </w:t>
            </w:r>
            <w:r>
              <w:rPr>
                <w:rFonts w:ascii="Arial" w:hAnsi="Arial" w:cs="Arial"/>
                <w:bCs/>
                <w:sz w:val="20"/>
                <w:szCs w:val="20"/>
              </w:rPr>
              <w:t>Mme</w:t>
            </w:r>
            <w:r>
              <w:rPr>
                <w:rFonts w:ascii="Arial" w:hAnsi="Arial" w:cs="Arial"/>
                <w:bCs/>
                <w:sz w:val="18"/>
                <w:szCs w:val="18"/>
              </w:rPr>
              <w:t xml:space="preserve"> </w:t>
            </w:r>
            <w:r>
              <w:rPr>
                <w:rFonts w:ascii="Arial" w:hAnsi="Arial" w:cs="Arial"/>
                <w:bCs/>
                <w:sz w:val="22"/>
                <w:szCs w:val="22"/>
              </w:rPr>
              <w:t>FOLLET-BOURBON</w:t>
            </w:r>
            <w:r>
              <w:rPr>
                <w:rFonts w:ascii="Arial" w:hAnsi="Arial" w:cs="Arial"/>
                <w:bCs/>
                <w:sz w:val="18"/>
                <w:szCs w:val="18"/>
              </w:rPr>
              <w:t xml:space="preserve"> Virginie</w:t>
            </w:r>
          </w:p>
        </w:tc>
        <w:tc>
          <w:tcPr>
            <w:tcW w:w="992" w:type="dxa"/>
            <w:tcBorders>
              <w:top w:val="single" w:sz="1" w:space="0" w:color="000000"/>
              <w:left w:val="single" w:sz="1" w:space="0" w:color="000000"/>
              <w:bottom w:val="single" w:sz="1" w:space="0" w:color="000000"/>
            </w:tcBorders>
            <w:shd w:val="clear" w:color="auto" w:fill="auto"/>
            <w:vAlign w:val="center"/>
          </w:tcPr>
          <w:p w14:paraId="25052CAF" w14:textId="77777777" w:rsidR="003507B7" w:rsidRDefault="00B351F6" w:rsidP="00DD750E">
            <w:pPr>
              <w:snapToGrid w:val="0"/>
              <w:jc w:val="center"/>
              <w:rPr>
                <w:rFonts w:ascii="Arial" w:hAnsi="Arial" w:cs="Arial"/>
                <w:sz w:val="20"/>
                <w:szCs w:val="20"/>
              </w:rPr>
            </w:pPr>
            <w:r>
              <w:rPr>
                <w:rFonts w:ascii="Arial" w:hAnsi="Arial" w:cs="Arial"/>
                <w:sz w:val="20"/>
                <w:szCs w:val="20"/>
              </w:rPr>
              <w:t>X</w:t>
            </w:r>
          </w:p>
        </w:tc>
        <w:tc>
          <w:tcPr>
            <w:tcW w:w="999" w:type="dxa"/>
            <w:tcBorders>
              <w:top w:val="single" w:sz="1" w:space="0" w:color="000000"/>
              <w:left w:val="single" w:sz="1" w:space="0" w:color="000000"/>
              <w:bottom w:val="single" w:sz="1" w:space="0" w:color="000000"/>
            </w:tcBorders>
            <w:shd w:val="clear" w:color="auto" w:fill="auto"/>
            <w:vAlign w:val="center"/>
          </w:tcPr>
          <w:p w14:paraId="529002E6" w14:textId="77777777" w:rsidR="003507B7" w:rsidRDefault="003507B7">
            <w:pPr>
              <w:snapToGrid w:val="0"/>
              <w:rPr>
                <w:rFonts w:ascii="Arial" w:hAnsi="Arial" w:cs="Arial"/>
                <w:sz w:val="20"/>
                <w:szCs w:val="20"/>
              </w:rPr>
            </w:pPr>
          </w:p>
        </w:tc>
        <w:tc>
          <w:tcPr>
            <w:tcW w:w="2149" w:type="dxa"/>
            <w:tcBorders>
              <w:left w:val="single" w:sz="4" w:space="0" w:color="000000"/>
            </w:tcBorders>
            <w:shd w:val="clear" w:color="auto" w:fill="auto"/>
            <w:vAlign w:val="bottom"/>
          </w:tcPr>
          <w:p w14:paraId="79CC1CC6" w14:textId="77777777" w:rsidR="003507B7" w:rsidRDefault="003507B7">
            <w:pPr>
              <w:snapToGrid w:val="0"/>
              <w:rPr>
                <w:rFonts w:ascii="Arial" w:hAnsi="Arial" w:cs="Arial"/>
                <w:sz w:val="20"/>
                <w:szCs w:val="20"/>
              </w:rPr>
            </w:pPr>
          </w:p>
        </w:tc>
        <w:tc>
          <w:tcPr>
            <w:tcW w:w="60" w:type="dxa"/>
            <w:gridSpan w:val="2"/>
            <w:shd w:val="clear" w:color="auto" w:fill="auto"/>
          </w:tcPr>
          <w:p w14:paraId="2678D55D" w14:textId="77777777" w:rsidR="003507B7" w:rsidRDefault="003507B7">
            <w:pPr>
              <w:snapToGrid w:val="0"/>
            </w:pPr>
          </w:p>
        </w:tc>
        <w:tc>
          <w:tcPr>
            <w:tcW w:w="60" w:type="dxa"/>
            <w:gridSpan w:val="2"/>
            <w:shd w:val="clear" w:color="auto" w:fill="auto"/>
          </w:tcPr>
          <w:p w14:paraId="049E06F6" w14:textId="77777777" w:rsidR="003507B7" w:rsidRDefault="003507B7">
            <w:pPr>
              <w:snapToGrid w:val="0"/>
            </w:pPr>
          </w:p>
        </w:tc>
        <w:tc>
          <w:tcPr>
            <w:tcW w:w="40" w:type="dxa"/>
            <w:gridSpan w:val="2"/>
            <w:shd w:val="clear" w:color="auto" w:fill="auto"/>
          </w:tcPr>
          <w:p w14:paraId="3D7DCB5B" w14:textId="77777777" w:rsidR="003507B7" w:rsidRDefault="003507B7">
            <w:pPr>
              <w:snapToGrid w:val="0"/>
            </w:pPr>
          </w:p>
        </w:tc>
      </w:tr>
    </w:tbl>
    <w:p w14:paraId="598B07AE" w14:textId="3B67A617" w:rsidR="00B351F6" w:rsidRDefault="00B351F6">
      <w:pPr>
        <w:rPr>
          <w:sz w:val="20"/>
          <w:szCs w:val="20"/>
        </w:rPr>
      </w:pPr>
    </w:p>
    <w:p w14:paraId="45B283BD" w14:textId="77777777" w:rsidR="003507B7" w:rsidRDefault="003507B7">
      <w:pPr>
        <w:rPr>
          <w:sz w:val="20"/>
          <w:szCs w:val="20"/>
        </w:rPr>
      </w:pPr>
    </w:p>
    <w:p w14:paraId="6C74C838" w14:textId="77777777" w:rsidR="003507B7" w:rsidRDefault="003507B7">
      <w:pPr>
        <w:pStyle w:val="Titre1"/>
        <w:numPr>
          <w:ilvl w:val="0"/>
          <w:numId w:val="0"/>
        </w:numPr>
        <w:rPr>
          <w:sz w:val="20"/>
          <w:szCs w:val="20"/>
          <w:u w:val="single"/>
        </w:rPr>
      </w:pPr>
      <w:r>
        <w:rPr>
          <w:sz w:val="32"/>
          <w:szCs w:val="32"/>
          <w:u w:val="single"/>
        </w:rPr>
        <w:t>Compte rendu du conseil d’école</w:t>
      </w:r>
    </w:p>
    <w:p w14:paraId="5731EF06" w14:textId="77777777" w:rsidR="003507B7" w:rsidRDefault="003507B7">
      <w:pPr>
        <w:pStyle w:val="Titre1"/>
        <w:numPr>
          <w:ilvl w:val="0"/>
          <w:numId w:val="0"/>
        </w:numPr>
        <w:rPr>
          <w:sz w:val="20"/>
          <w:szCs w:val="20"/>
          <w:u w:val="single"/>
        </w:rPr>
      </w:pPr>
    </w:p>
    <w:p w14:paraId="31AB9B90" w14:textId="77777777" w:rsidR="003507B7" w:rsidRDefault="003507B7">
      <w:pPr>
        <w:pStyle w:val="Titre1"/>
      </w:pPr>
      <w:r>
        <w:t xml:space="preserve">          </w:t>
      </w:r>
      <w:r>
        <w:rPr>
          <w:u w:val="single"/>
        </w:rPr>
        <w:t>PRESENTATION DES MEMBRES DU CONSEIL D’ECOLE</w:t>
      </w:r>
      <w:r>
        <w:rPr>
          <w:b w:val="0"/>
          <w:bCs w:val="0"/>
        </w:rPr>
        <w:t xml:space="preserve"> </w:t>
      </w:r>
    </w:p>
    <w:p w14:paraId="044E40D9" w14:textId="77777777" w:rsidR="003507B7" w:rsidRDefault="003507B7">
      <w:pPr>
        <w:autoSpaceDE w:val="0"/>
      </w:pPr>
    </w:p>
    <w:p w14:paraId="491A87F8" w14:textId="77777777" w:rsidR="003507B7" w:rsidRDefault="003507B7">
      <w:pPr>
        <w:pStyle w:val="Titre1"/>
      </w:pPr>
      <w:r>
        <w:t xml:space="preserve">         </w:t>
      </w:r>
      <w:r>
        <w:rPr>
          <w:u w:val="single"/>
        </w:rPr>
        <w:t>ORGANISATION ADMINISTRATIVE</w:t>
      </w:r>
    </w:p>
    <w:p w14:paraId="19DF0558" w14:textId="77777777" w:rsidR="003507B7" w:rsidRDefault="003507B7">
      <w:pPr>
        <w:pStyle w:val="Titre1"/>
        <w:numPr>
          <w:ilvl w:val="0"/>
          <w:numId w:val="0"/>
        </w:numPr>
        <w:rPr>
          <w:sz w:val="28"/>
          <w:szCs w:val="28"/>
        </w:rPr>
      </w:pPr>
      <w:r>
        <w:t xml:space="preserve"> </w:t>
      </w:r>
    </w:p>
    <w:p w14:paraId="1BDCC90D" w14:textId="77777777" w:rsidR="003507B7" w:rsidRDefault="003507B7" w:rsidP="001E06E3">
      <w:pPr>
        <w:rPr>
          <w:b/>
          <w:sz w:val="28"/>
          <w:szCs w:val="28"/>
        </w:rPr>
      </w:pPr>
      <w:r>
        <w:rPr>
          <w:b/>
          <w:sz w:val="28"/>
          <w:szCs w:val="28"/>
        </w:rPr>
        <w:t xml:space="preserve"> </w:t>
      </w:r>
      <w:r>
        <w:rPr>
          <w:b/>
          <w:sz w:val="28"/>
          <w:szCs w:val="28"/>
          <w:u w:val="single"/>
        </w:rPr>
        <w:t>Effectifs actuels et prévisions</w:t>
      </w:r>
      <w:r w:rsidR="001E06E3">
        <w:rPr>
          <w:b/>
          <w:sz w:val="28"/>
          <w:szCs w:val="28"/>
          <w:u w:val="single"/>
        </w:rPr>
        <w:t xml:space="preserve"> pour la rentrée 2023</w:t>
      </w:r>
    </w:p>
    <w:p w14:paraId="0019C787" w14:textId="77777777" w:rsidR="003507B7" w:rsidRDefault="003507B7">
      <w:pPr>
        <w:ind w:left="1080"/>
        <w:rPr>
          <w:b/>
          <w:sz w:val="28"/>
          <w:szCs w:val="28"/>
        </w:rPr>
      </w:pPr>
    </w:p>
    <w:p w14:paraId="78082450" w14:textId="7317DB43" w:rsidR="003507B7" w:rsidRDefault="00F96526">
      <w:pPr>
        <w:numPr>
          <w:ilvl w:val="0"/>
          <w:numId w:val="2"/>
        </w:numPr>
        <w:rPr>
          <w:b/>
          <w:u w:val="single"/>
        </w:rPr>
      </w:pPr>
      <w:r>
        <w:rPr>
          <w:b/>
          <w:u w:val="single"/>
        </w:rPr>
        <w:t>285</w:t>
      </w:r>
      <w:r w:rsidR="003507B7">
        <w:rPr>
          <w:b/>
          <w:u w:val="single"/>
        </w:rPr>
        <w:t xml:space="preserve"> inscrits</w:t>
      </w:r>
      <w:r w:rsidR="003507B7" w:rsidRPr="00D33C6A">
        <w:rPr>
          <w:b/>
        </w:rPr>
        <w:t xml:space="preserve"> </w:t>
      </w:r>
      <w:r w:rsidR="00D33C6A" w:rsidRPr="00D33C6A">
        <w:rPr>
          <w:b/>
        </w:rPr>
        <w:t xml:space="preserve">      Effectifs actuels</w:t>
      </w:r>
      <w:r>
        <w:rPr>
          <w:b/>
        </w:rPr>
        <w:t xml:space="preserve"> pour 12 classes</w:t>
      </w:r>
    </w:p>
    <w:p w14:paraId="6B65F996" w14:textId="77777777" w:rsidR="003507B7" w:rsidRDefault="003507B7">
      <w:pPr>
        <w:ind w:left="360"/>
        <w:rPr>
          <w:b/>
          <w:u w:val="single"/>
        </w:rPr>
      </w:pPr>
    </w:p>
    <w:p w14:paraId="4224E5F4" w14:textId="18ADBA7E" w:rsidR="00D33C6A" w:rsidRPr="00F77769" w:rsidRDefault="00D33C6A">
      <w:pPr>
        <w:ind w:left="360"/>
        <w:rPr>
          <w:b/>
        </w:rPr>
      </w:pPr>
      <w:r>
        <w:rPr>
          <w:b/>
          <w:u w:val="single"/>
        </w:rPr>
        <w:t>Effectifs prévisionnels rentrée 2023</w:t>
      </w:r>
      <w:r w:rsidR="00F77769">
        <w:rPr>
          <w:b/>
          <w:u w:val="single"/>
        </w:rPr>
        <w:t> </w:t>
      </w:r>
      <w:r w:rsidR="00F77769" w:rsidRPr="00F77769">
        <w:rPr>
          <w:b/>
        </w:rPr>
        <w:t>:  285 élèves prévus</w:t>
      </w:r>
    </w:p>
    <w:p w14:paraId="0401F1C8" w14:textId="47B51D28" w:rsidR="00F77769" w:rsidRPr="00F77769" w:rsidRDefault="00F96526">
      <w:pPr>
        <w:ind w:left="360"/>
        <w:rPr>
          <w:bCs/>
        </w:rPr>
      </w:pPr>
      <w:r>
        <w:rPr>
          <w:bCs/>
        </w:rPr>
        <w:t>Les effectifs</w:t>
      </w:r>
      <w:r w:rsidR="00F77769" w:rsidRPr="00F77769">
        <w:rPr>
          <w:bCs/>
        </w:rPr>
        <w:t xml:space="preserve"> change</w:t>
      </w:r>
      <w:r>
        <w:rPr>
          <w:bCs/>
        </w:rPr>
        <w:t>nt beaucoup en ce moment. De</w:t>
      </w:r>
      <w:r w:rsidR="00F77769" w:rsidRPr="00F77769">
        <w:rPr>
          <w:bCs/>
        </w:rPr>
        <w:t xml:space="preserve"> nombreux déménagements</w:t>
      </w:r>
      <w:r>
        <w:rPr>
          <w:bCs/>
        </w:rPr>
        <w:t xml:space="preserve"> sont prévus</w:t>
      </w:r>
      <w:r w:rsidR="00F77769" w:rsidRPr="00F77769">
        <w:rPr>
          <w:bCs/>
        </w:rPr>
        <w:t>.</w:t>
      </w:r>
    </w:p>
    <w:p w14:paraId="1C96A23A" w14:textId="77777777" w:rsidR="00D33C6A" w:rsidRDefault="00D33C6A">
      <w:pPr>
        <w:ind w:left="360"/>
        <w:rPr>
          <w:b/>
          <w:u w:val="single"/>
        </w:rPr>
      </w:pPr>
    </w:p>
    <w:tbl>
      <w:tblPr>
        <w:tblW w:w="0" w:type="auto"/>
        <w:tblInd w:w="56" w:type="dxa"/>
        <w:tblLayout w:type="fixed"/>
        <w:tblLook w:val="0000" w:firstRow="0" w:lastRow="0" w:firstColumn="0" w:lastColumn="0" w:noHBand="0" w:noVBand="0"/>
      </w:tblPr>
      <w:tblGrid>
        <w:gridCol w:w="1737"/>
        <w:gridCol w:w="1831"/>
        <w:gridCol w:w="1848"/>
        <w:gridCol w:w="1847"/>
        <w:gridCol w:w="1927"/>
      </w:tblGrid>
      <w:tr w:rsidR="003507B7" w14:paraId="650EB528" w14:textId="77777777">
        <w:tc>
          <w:tcPr>
            <w:tcW w:w="1737" w:type="dxa"/>
            <w:tcBorders>
              <w:top w:val="single" w:sz="4" w:space="0" w:color="000000"/>
              <w:left w:val="single" w:sz="4" w:space="0" w:color="000000"/>
              <w:bottom w:val="single" w:sz="4" w:space="0" w:color="000000"/>
            </w:tcBorders>
            <w:shd w:val="clear" w:color="auto" w:fill="auto"/>
          </w:tcPr>
          <w:p w14:paraId="59DA43B7" w14:textId="77777777" w:rsidR="003507B7" w:rsidRDefault="003507B7" w:rsidP="00496CF1">
            <w:pPr>
              <w:ind w:left="720"/>
              <w:rPr>
                <w:sz w:val="20"/>
                <w:szCs w:val="20"/>
              </w:rPr>
            </w:pPr>
            <w:r>
              <w:rPr>
                <w:sz w:val="20"/>
                <w:szCs w:val="20"/>
              </w:rPr>
              <w:t>CP</w:t>
            </w:r>
          </w:p>
        </w:tc>
        <w:tc>
          <w:tcPr>
            <w:tcW w:w="1831" w:type="dxa"/>
            <w:tcBorders>
              <w:top w:val="single" w:sz="4" w:space="0" w:color="000000"/>
              <w:left w:val="single" w:sz="4" w:space="0" w:color="000000"/>
              <w:bottom w:val="single" w:sz="4" w:space="0" w:color="000000"/>
            </w:tcBorders>
            <w:shd w:val="clear" w:color="auto" w:fill="auto"/>
          </w:tcPr>
          <w:p w14:paraId="2564A99C" w14:textId="77777777" w:rsidR="003507B7" w:rsidRDefault="003507B7" w:rsidP="00496CF1">
            <w:pPr>
              <w:ind w:left="720"/>
              <w:rPr>
                <w:sz w:val="20"/>
                <w:szCs w:val="20"/>
              </w:rPr>
            </w:pPr>
            <w:r>
              <w:rPr>
                <w:sz w:val="20"/>
                <w:szCs w:val="20"/>
              </w:rPr>
              <w:t>CE1</w:t>
            </w:r>
          </w:p>
        </w:tc>
        <w:tc>
          <w:tcPr>
            <w:tcW w:w="1848" w:type="dxa"/>
            <w:tcBorders>
              <w:top w:val="single" w:sz="4" w:space="0" w:color="000000"/>
              <w:left w:val="single" w:sz="4" w:space="0" w:color="000000"/>
              <w:bottom w:val="single" w:sz="4" w:space="0" w:color="000000"/>
            </w:tcBorders>
            <w:shd w:val="clear" w:color="auto" w:fill="auto"/>
          </w:tcPr>
          <w:p w14:paraId="21CB8F41" w14:textId="77777777" w:rsidR="003507B7" w:rsidRDefault="003507B7" w:rsidP="00496CF1">
            <w:pPr>
              <w:ind w:left="720"/>
              <w:rPr>
                <w:sz w:val="20"/>
                <w:szCs w:val="20"/>
              </w:rPr>
            </w:pPr>
            <w:r>
              <w:rPr>
                <w:sz w:val="20"/>
                <w:szCs w:val="20"/>
              </w:rPr>
              <w:t>CE2</w:t>
            </w:r>
          </w:p>
        </w:tc>
        <w:tc>
          <w:tcPr>
            <w:tcW w:w="1847" w:type="dxa"/>
            <w:tcBorders>
              <w:top w:val="single" w:sz="4" w:space="0" w:color="000000"/>
              <w:left w:val="single" w:sz="4" w:space="0" w:color="000000"/>
              <w:bottom w:val="single" w:sz="4" w:space="0" w:color="000000"/>
            </w:tcBorders>
            <w:shd w:val="clear" w:color="auto" w:fill="auto"/>
          </w:tcPr>
          <w:p w14:paraId="19437254" w14:textId="77777777" w:rsidR="003507B7" w:rsidRDefault="003507B7" w:rsidP="00496CF1">
            <w:pPr>
              <w:ind w:left="720"/>
              <w:rPr>
                <w:sz w:val="20"/>
                <w:szCs w:val="20"/>
              </w:rPr>
            </w:pPr>
            <w:r>
              <w:rPr>
                <w:sz w:val="20"/>
                <w:szCs w:val="20"/>
              </w:rPr>
              <w:t>CM1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4B85BF74" w14:textId="77777777" w:rsidR="003507B7" w:rsidRDefault="003507B7" w:rsidP="00496CF1">
            <w:pPr>
              <w:ind w:left="720"/>
            </w:pPr>
            <w:r>
              <w:rPr>
                <w:sz w:val="20"/>
                <w:szCs w:val="20"/>
              </w:rPr>
              <w:t>CM2</w:t>
            </w:r>
          </w:p>
        </w:tc>
      </w:tr>
      <w:tr w:rsidR="003507B7" w14:paraId="0CA1177D" w14:textId="77777777">
        <w:tc>
          <w:tcPr>
            <w:tcW w:w="1737" w:type="dxa"/>
            <w:tcBorders>
              <w:top w:val="single" w:sz="4" w:space="0" w:color="000000"/>
              <w:left w:val="single" w:sz="4" w:space="0" w:color="000000"/>
              <w:bottom w:val="single" w:sz="4" w:space="0" w:color="000000"/>
            </w:tcBorders>
            <w:shd w:val="clear" w:color="auto" w:fill="auto"/>
          </w:tcPr>
          <w:p w14:paraId="0048AE94" w14:textId="77777777" w:rsidR="003507B7" w:rsidRDefault="00D33C6A" w:rsidP="00496CF1">
            <w:pPr>
              <w:ind w:left="720"/>
              <w:rPr>
                <w:sz w:val="20"/>
                <w:szCs w:val="20"/>
              </w:rPr>
            </w:pPr>
            <w:r>
              <w:rPr>
                <w:sz w:val="20"/>
                <w:szCs w:val="20"/>
              </w:rPr>
              <w:t>53</w:t>
            </w:r>
          </w:p>
        </w:tc>
        <w:tc>
          <w:tcPr>
            <w:tcW w:w="1831" w:type="dxa"/>
            <w:tcBorders>
              <w:top w:val="single" w:sz="4" w:space="0" w:color="000000"/>
              <w:left w:val="single" w:sz="4" w:space="0" w:color="000000"/>
              <w:bottom w:val="single" w:sz="4" w:space="0" w:color="000000"/>
            </w:tcBorders>
            <w:shd w:val="clear" w:color="auto" w:fill="auto"/>
          </w:tcPr>
          <w:p w14:paraId="7F5E1E95" w14:textId="77777777" w:rsidR="003507B7" w:rsidRDefault="00D33C6A" w:rsidP="00496CF1">
            <w:pPr>
              <w:ind w:left="720"/>
              <w:rPr>
                <w:sz w:val="20"/>
                <w:szCs w:val="20"/>
              </w:rPr>
            </w:pPr>
            <w:r>
              <w:rPr>
                <w:sz w:val="20"/>
                <w:szCs w:val="20"/>
              </w:rPr>
              <w:t>57</w:t>
            </w:r>
          </w:p>
        </w:tc>
        <w:tc>
          <w:tcPr>
            <w:tcW w:w="1848" w:type="dxa"/>
            <w:tcBorders>
              <w:top w:val="single" w:sz="4" w:space="0" w:color="000000"/>
              <w:left w:val="single" w:sz="4" w:space="0" w:color="000000"/>
              <w:bottom w:val="single" w:sz="4" w:space="0" w:color="000000"/>
            </w:tcBorders>
            <w:shd w:val="clear" w:color="auto" w:fill="auto"/>
          </w:tcPr>
          <w:p w14:paraId="58C82A86" w14:textId="77777777" w:rsidR="003507B7" w:rsidRDefault="00D33C6A" w:rsidP="00496CF1">
            <w:pPr>
              <w:ind w:left="720"/>
              <w:rPr>
                <w:sz w:val="20"/>
                <w:szCs w:val="20"/>
              </w:rPr>
            </w:pPr>
            <w:r>
              <w:rPr>
                <w:sz w:val="20"/>
                <w:szCs w:val="20"/>
              </w:rPr>
              <w:t>55</w:t>
            </w:r>
          </w:p>
        </w:tc>
        <w:tc>
          <w:tcPr>
            <w:tcW w:w="1847" w:type="dxa"/>
            <w:tcBorders>
              <w:top w:val="single" w:sz="4" w:space="0" w:color="000000"/>
              <w:left w:val="single" w:sz="4" w:space="0" w:color="000000"/>
              <w:bottom w:val="single" w:sz="4" w:space="0" w:color="000000"/>
            </w:tcBorders>
            <w:shd w:val="clear" w:color="auto" w:fill="auto"/>
          </w:tcPr>
          <w:p w14:paraId="12142A3A" w14:textId="0A571215" w:rsidR="003507B7" w:rsidRDefault="00496CF1" w:rsidP="00496CF1">
            <w:pPr>
              <w:ind w:left="720"/>
              <w:rPr>
                <w:sz w:val="20"/>
                <w:szCs w:val="20"/>
              </w:rPr>
            </w:pPr>
            <w:r>
              <w:rPr>
                <w:sz w:val="20"/>
                <w:szCs w:val="20"/>
              </w:rPr>
              <w:t>60</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2AA4BADA" w14:textId="77777777" w:rsidR="003507B7" w:rsidRDefault="00D33C6A" w:rsidP="00496CF1">
            <w:pPr>
              <w:ind w:left="720"/>
            </w:pPr>
            <w:r>
              <w:rPr>
                <w:sz w:val="20"/>
                <w:szCs w:val="20"/>
              </w:rPr>
              <w:t>60</w:t>
            </w:r>
          </w:p>
        </w:tc>
      </w:tr>
    </w:tbl>
    <w:p w14:paraId="1B0EC52B" w14:textId="77777777" w:rsidR="003507B7" w:rsidRDefault="003507B7">
      <w:pPr>
        <w:rPr>
          <w:sz w:val="20"/>
          <w:szCs w:val="20"/>
        </w:rPr>
      </w:pPr>
    </w:p>
    <w:p w14:paraId="20AEC349" w14:textId="77777777" w:rsidR="003507B7" w:rsidRDefault="003507B7">
      <w:pPr>
        <w:numPr>
          <w:ilvl w:val="0"/>
          <w:numId w:val="2"/>
        </w:numPr>
        <w:rPr>
          <w:b/>
          <w:u w:val="single"/>
        </w:rPr>
      </w:pPr>
      <w:r>
        <w:rPr>
          <w:sz w:val="28"/>
          <w:szCs w:val="28"/>
          <w:u w:val="single"/>
        </w:rPr>
        <w:t xml:space="preserve"> </w:t>
      </w:r>
      <w:r>
        <w:rPr>
          <w:b/>
          <w:u w:val="single"/>
        </w:rPr>
        <w:t>Répartition pédagogique.</w:t>
      </w:r>
    </w:p>
    <w:p w14:paraId="6B8697FD" w14:textId="77777777" w:rsidR="003507B7" w:rsidRDefault="003507B7">
      <w:pPr>
        <w:ind w:left="360"/>
        <w:rPr>
          <w:b/>
          <w:u w:val="single"/>
        </w:rPr>
      </w:pPr>
    </w:p>
    <w:tbl>
      <w:tblPr>
        <w:tblW w:w="8570" w:type="dxa"/>
        <w:tblInd w:w="72" w:type="dxa"/>
        <w:tblLayout w:type="fixed"/>
        <w:tblLook w:val="0000" w:firstRow="0" w:lastRow="0" w:firstColumn="0" w:lastColumn="0" w:noHBand="0" w:noVBand="0"/>
      </w:tblPr>
      <w:tblGrid>
        <w:gridCol w:w="1405"/>
        <w:gridCol w:w="1532"/>
        <w:gridCol w:w="1381"/>
        <w:gridCol w:w="1417"/>
        <w:gridCol w:w="1418"/>
        <w:gridCol w:w="1417"/>
      </w:tblGrid>
      <w:tr w:rsidR="003507B7" w14:paraId="74D39A8E" w14:textId="77777777" w:rsidTr="00496CF1">
        <w:tc>
          <w:tcPr>
            <w:tcW w:w="1405" w:type="dxa"/>
            <w:tcBorders>
              <w:top w:val="single" w:sz="4" w:space="0" w:color="000000"/>
              <w:left w:val="single" w:sz="4" w:space="0" w:color="000000"/>
              <w:bottom w:val="single" w:sz="4" w:space="0" w:color="000000"/>
            </w:tcBorders>
            <w:shd w:val="clear" w:color="auto" w:fill="auto"/>
          </w:tcPr>
          <w:p w14:paraId="2581C843" w14:textId="77777777" w:rsidR="003507B7" w:rsidRDefault="00D33C6A" w:rsidP="00496CF1">
            <w:pPr>
              <w:jc w:val="center"/>
              <w:rPr>
                <w:sz w:val="16"/>
                <w:szCs w:val="16"/>
              </w:rPr>
            </w:pPr>
            <w:r>
              <w:rPr>
                <w:sz w:val="16"/>
                <w:szCs w:val="16"/>
              </w:rPr>
              <w:t>CPA 22</w:t>
            </w:r>
          </w:p>
          <w:p w14:paraId="5071F8EC" w14:textId="48CFDF9C" w:rsidR="00D33C6A" w:rsidRDefault="00D33C6A" w:rsidP="00496CF1">
            <w:pPr>
              <w:jc w:val="center"/>
              <w:rPr>
                <w:sz w:val="16"/>
                <w:szCs w:val="16"/>
              </w:rPr>
            </w:pPr>
            <w:r>
              <w:rPr>
                <w:sz w:val="16"/>
                <w:szCs w:val="16"/>
              </w:rPr>
              <w:t>TRELUYER Anne-Laure</w:t>
            </w:r>
          </w:p>
        </w:tc>
        <w:tc>
          <w:tcPr>
            <w:tcW w:w="1532" w:type="dxa"/>
            <w:tcBorders>
              <w:top w:val="single" w:sz="4" w:space="0" w:color="000000"/>
              <w:left w:val="single" w:sz="4" w:space="0" w:color="000000"/>
              <w:bottom w:val="single" w:sz="4" w:space="0" w:color="000000"/>
            </w:tcBorders>
            <w:shd w:val="clear" w:color="auto" w:fill="auto"/>
          </w:tcPr>
          <w:p w14:paraId="217E7427" w14:textId="5DFD8265" w:rsidR="00496CF1" w:rsidRDefault="001E06E3" w:rsidP="00496CF1">
            <w:pPr>
              <w:jc w:val="center"/>
              <w:rPr>
                <w:sz w:val="16"/>
                <w:szCs w:val="16"/>
              </w:rPr>
            </w:pPr>
            <w:r>
              <w:rPr>
                <w:sz w:val="16"/>
                <w:szCs w:val="16"/>
              </w:rPr>
              <w:t>CE2b 24</w:t>
            </w:r>
            <w:r w:rsidR="003507B7">
              <w:rPr>
                <w:sz w:val="16"/>
                <w:szCs w:val="16"/>
              </w:rPr>
              <w:t xml:space="preserve">  </w:t>
            </w:r>
          </w:p>
          <w:p w14:paraId="79648C12" w14:textId="77777777" w:rsidR="003507B7" w:rsidRDefault="003507B7">
            <w:pPr>
              <w:jc w:val="center"/>
              <w:rPr>
                <w:sz w:val="16"/>
                <w:szCs w:val="16"/>
              </w:rPr>
            </w:pPr>
            <w:r>
              <w:rPr>
                <w:sz w:val="16"/>
                <w:szCs w:val="16"/>
              </w:rPr>
              <w:t>Françoise GUEGUEN</w:t>
            </w:r>
          </w:p>
        </w:tc>
        <w:tc>
          <w:tcPr>
            <w:tcW w:w="1381" w:type="dxa"/>
            <w:tcBorders>
              <w:top w:val="single" w:sz="4" w:space="0" w:color="000000"/>
              <w:left w:val="single" w:sz="4" w:space="0" w:color="000000"/>
              <w:bottom w:val="single" w:sz="4" w:space="0" w:color="000000"/>
            </w:tcBorders>
            <w:shd w:val="clear" w:color="auto" w:fill="auto"/>
          </w:tcPr>
          <w:p w14:paraId="4385A18C" w14:textId="119E6FB7" w:rsidR="00D33C6A" w:rsidRDefault="00D33C6A" w:rsidP="00496CF1">
            <w:pPr>
              <w:jc w:val="center"/>
              <w:rPr>
                <w:sz w:val="16"/>
                <w:szCs w:val="16"/>
              </w:rPr>
            </w:pPr>
            <w:r>
              <w:rPr>
                <w:sz w:val="16"/>
                <w:szCs w:val="16"/>
              </w:rPr>
              <w:t xml:space="preserve">CE1 </w:t>
            </w:r>
            <w:r w:rsidR="003507B7">
              <w:rPr>
                <w:sz w:val="16"/>
                <w:szCs w:val="16"/>
              </w:rPr>
              <w:t xml:space="preserve">  22 </w:t>
            </w:r>
          </w:p>
          <w:p w14:paraId="78934A94" w14:textId="77777777" w:rsidR="003507B7" w:rsidRDefault="003507B7">
            <w:pPr>
              <w:jc w:val="center"/>
              <w:rPr>
                <w:sz w:val="16"/>
                <w:szCs w:val="16"/>
              </w:rPr>
            </w:pPr>
            <w:r>
              <w:rPr>
                <w:sz w:val="16"/>
                <w:szCs w:val="16"/>
              </w:rPr>
              <w:t>Orlane HARIVEL</w:t>
            </w:r>
          </w:p>
        </w:tc>
        <w:tc>
          <w:tcPr>
            <w:tcW w:w="1417" w:type="dxa"/>
            <w:tcBorders>
              <w:top w:val="single" w:sz="4" w:space="0" w:color="000000"/>
              <w:left w:val="single" w:sz="4" w:space="0" w:color="000000"/>
              <w:bottom w:val="single" w:sz="4" w:space="0" w:color="000000"/>
            </w:tcBorders>
            <w:shd w:val="clear" w:color="auto" w:fill="auto"/>
          </w:tcPr>
          <w:p w14:paraId="4C3C8DE1" w14:textId="287C7434" w:rsidR="00D33C6A" w:rsidRDefault="00D33C6A" w:rsidP="00496CF1">
            <w:pPr>
              <w:jc w:val="center"/>
              <w:rPr>
                <w:sz w:val="16"/>
                <w:szCs w:val="16"/>
              </w:rPr>
            </w:pPr>
            <w:r>
              <w:rPr>
                <w:sz w:val="16"/>
                <w:szCs w:val="16"/>
              </w:rPr>
              <w:t>CE2a 23</w:t>
            </w:r>
          </w:p>
          <w:p w14:paraId="4A1BC8B4" w14:textId="77777777" w:rsidR="00D33C6A" w:rsidRDefault="00D33C6A">
            <w:pPr>
              <w:jc w:val="center"/>
              <w:rPr>
                <w:sz w:val="16"/>
                <w:szCs w:val="16"/>
              </w:rPr>
            </w:pPr>
            <w:r>
              <w:rPr>
                <w:sz w:val="16"/>
                <w:szCs w:val="16"/>
              </w:rPr>
              <w:t>?</w:t>
            </w:r>
          </w:p>
          <w:p w14:paraId="26EF84AC" w14:textId="77777777" w:rsidR="003507B7" w:rsidRDefault="003507B7">
            <w:pPr>
              <w:jc w:val="center"/>
              <w:rPr>
                <w:sz w:val="16"/>
                <w:szCs w:val="16"/>
              </w:rPr>
            </w:pPr>
          </w:p>
        </w:tc>
        <w:tc>
          <w:tcPr>
            <w:tcW w:w="1418" w:type="dxa"/>
            <w:tcBorders>
              <w:top w:val="single" w:sz="4" w:space="0" w:color="000000"/>
              <w:left w:val="single" w:sz="4" w:space="0" w:color="000000"/>
              <w:bottom w:val="single" w:sz="4" w:space="0" w:color="000000"/>
            </w:tcBorders>
            <w:shd w:val="clear" w:color="auto" w:fill="auto"/>
          </w:tcPr>
          <w:p w14:paraId="4DC187CF" w14:textId="77777777" w:rsidR="00D33C6A" w:rsidRDefault="00D33C6A">
            <w:pPr>
              <w:jc w:val="center"/>
              <w:rPr>
                <w:sz w:val="16"/>
                <w:szCs w:val="16"/>
              </w:rPr>
            </w:pPr>
            <w:r>
              <w:rPr>
                <w:sz w:val="16"/>
                <w:szCs w:val="16"/>
              </w:rPr>
              <w:t>CM1a   25</w:t>
            </w:r>
          </w:p>
          <w:p w14:paraId="1483FB6D" w14:textId="77777777" w:rsidR="003507B7" w:rsidRDefault="003507B7">
            <w:pPr>
              <w:jc w:val="center"/>
              <w:rPr>
                <w:sz w:val="16"/>
                <w:szCs w:val="16"/>
              </w:rPr>
            </w:pPr>
            <w:r>
              <w:rPr>
                <w:sz w:val="16"/>
                <w:szCs w:val="16"/>
              </w:rPr>
              <w:t xml:space="preserve">   ERMEL Sylvianne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51354E" w14:textId="77777777" w:rsidR="003507B7" w:rsidRDefault="00D33C6A">
            <w:pPr>
              <w:jc w:val="center"/>
              <w:rPr>
                <w:sz w:val="16"/>
                <w:szCs w:val="16"/>
              </w:rPr>
            </w:pPr>
            <w:r>
              <w:rPr>
                <w:sz w:val="16"/>
                <w:szCs w:val="16"/>
              </w:rPr>
              <w:t>CM2a 25</w:t>
            </w:r>
            <w:r w:rsidR="003507B7">
              <w:rPr>
                <w:sz w:val="16"/>
                <w:szCs w:val="16"/>
              </w:rPr>
              <w:t xml:space="preserve"> </w:t>
            </w:r>
          </w:p>
          <w:p w14:paraId="1476A75D" w14:textId="77777777" w:rsidR="00D33C6A" w:rsidRDefault="00D33C6A">
            <w:pPr>
              <w:jc w:val="center"/>
              <w:rPr>
                <w:sz w:val="16"/>
                <w:szCs w:val="16"/>
              </w:rPr>
            </w:pPr>
          </w:p>
          <w:p w14:paraId="26FF4CD7" w14:textId="77777777" w:rsidR="00D33C6A" w:rsidRDefault="00D33C6A">
            <w:pPr>
              <w:jc w:val="center"/>
              <w:rPr>
                <w:sz w:val="16"/>
                <w:szCs w:val="16"/>
              </w:rPr>
            </w:pPr>
            <w:r>
              <w:rPr>
                <w:sz w:val="16"/>
                <w:szCs w:val="16"/>
              </w:rPr>
              <w:t>?</w:t>
            </w:r>
          </w:p>
          <w:p w14:paraId="2B339478" w14:textId="77777777" w:rsidR="003507B7" w:rsidRDefault="003507B7">
            <w:pPr>
              <w:jc w:val="center"/>
            </w:pPr>
          </w:p>
        </w:tc>
      </w:tr>
      <w:tr w:rsidR="003507B7" w14:paraId="1F125C51" w14:textId="77777777" w:rsidTr="00496CF1">
        <w:tc>
          <w:tcPr>
            <w:tcW w:w="1405" w:type="dxa"/>
            <w:tcBorders>
              <w:top w:val="single" w:sz="4" w:space="0" w:color="000000"/>
              <w:left w:val="single" w:sz="4" w:space="0" w:color="000000"/>
              <w:bottom w:val="single" w:sz="4" w:space="0" w:color="000000"/>
            </w:tcBorders>
            <w:shd w:val="clear" w:color="auto" w:fill="auto"/>
          </w:tcPr>
          <w:p w14:paraId="74DD270E" w14:textId="0A6466FE" w:rsidR="003507B7" w:rsidRDefault="00496CF1">
            <w:pPr>
              <w:jc w:val="center"/>
              <w:rPr>
                <w:sz w:val="16"/>
                <w:szCs w:val="16"/>
              </w:rPr>
            </w:pPr>
            <w:r>
              <w:rPr>
                <w:sz w:val="16"/>
                <w:szCs w:val="16"/>
              </w:rPr>
              <w:t>CPB</w:t>
            </w:r>
            <w:r w:rsidR="00D33C6A">
              <w:rPr>
                <w:sz w:val="16"/>
                <w:szCs w:val="16"/>
              </w:rPr>
              <w:t xml:space="preserve"> 23</w:t>
            </w:r>
          </w:p>
          <w:p w14:paraId="63302C76" w14:textId="77777777" w:rsidR="003507B7" w:rsidRDefault="003507B7">
            <w:pPr>
              <w:jc w:val="center"/>
              <w:rPr>
                <w:sz w:val="16"/>
                <w:szCs w:val="16"/>
              </w:rPr>
            </w:pPr>
            <w:r>
              <w:rPr>
                <w:sz w:val="16"/>
                <w:szCs w:val="16"/>
              </w:rPr>
              <w:t>Stéphanie  POURCHASSE</w:t>
            </w:r>
          </w:p>
        </w:tc>
        <w:tc>
          <w:tcPr>
            <w:tcW w:w="1532" w:type="dxa"/>
            <w:tcBorders>
              <w:top w:val="single" w:sz="4" w:space="0" w:color="000000"/>
              <w:left w:val="single" w:sz="4" w:space="0" w:color="000000"/>
              <w:bottom w:val="single" w:sz="4" w:space="0" w:color="000000"/>
            </w:tcBorders>
            <w:shd w:val="clear" w:color="auto" w:fill="auto"/>
          </w:tcPr>
          <w:p w14:paraId="4A2685C1" w14:textId="689767CB" w:rsidR="003507B7" w:rsidRDefault="00496CF1">
            <w:pPr>
              <w:jc w:val="center"/>
              <w:rPr>
                <w:sz w:val="16"/>
                <w:szCs w:val="16"/>
              </w:rPr>
            </w:pPr>
            <w:r>
              <w:rPr>
                <w:sz w:val="16"/>
                <w:szCs w:val="16"/>
              </w:rPr>
              <w:t>CP</w:t>
            </w:r>
            <w:r w:rsidR="00D33C6A">
              <w:rPr>
                <w:sz w:val="16"/>
                <w:szCs w:val="16"/>
              </w:rPr>
              <w:t>-CE1 : 24</w:t>
            </w:r>
            <w:r w:rsidR="003507B7">
              <w:rPr>
                <w:sz w:val="16"/>
                <w:szCs w:val="16"/>
              </w:rPr>
              <w:t xml:space="preserve"> </w:t>
            </w:r>
          </w:p>
          <w:p w14:paraId="42E6239E" w14:textId="77777777" w:rsidR="003507B7" w:rsidRDefault="003507B7">
            <w:pPr>
              <w:jc w:val="center"/>
              <w:rPr>
                <w:sz w:val="16"/>
                <w:szCs w:val="16"/>
              </w:rPr>
            </w:pPr>
            <w:r>
              <w:rPr>
                <w:sz w:val="16"/>
                <w:szCs w:val="16"/>
              </w:rPr>
              <w:t>Gaëlle AUDUREAU</w:t>
            </w:r>
          </w:p>
        </w:tc>
        <w:tc>
          <w:tcPr>
            <w:tcW w:w="1381" w:type="dxa"/>
            <w:tcBorders>
              <w:top w:val="single" w:sz="4" w:space="0" w:color="000000"/>
              <w:left w:val="single" w:sz="4" w:space="0" w:color="000000"/>
              <w:bottom w:val="single" w:sz="4" w:space="0" w:color="000000"/>
            </w:tcBorders>
            <w:shd w:val="clear" w:color="auto" w:fill="auto"/>
          </w:tcPr>
          <w:p w14:paraId="11F12A76" w14:textId="77777777" w:rsidR="003507B7" w:rsidRDefault="00D33C6A">
            <w:pPr>
              <w:snapToGrid w:val="0"/>
              <w:jc w:val="center"/>
              <w:rPr>
                <w:sz w:val="16"/>
                <w:szCs w:val="16"/>
              </w:rPr>
            </w:pPr>
            <w:r>
              <w:rPr>
                <w:sz w:val="16"/>
                <w:szCs w:val="16"/>
              </w:rPr>
              <w:t>CE1/CE2 24</w:t>
            </w:r>
          </w:p>
          <w:p w14:paraId="6BF69DF9" w14:textId="77777777" w:rsidR="003507B7" w:rsidRDefault="003507B7">
            <w:pPr>
              <w:snapToGrid w:val="0"/>
              <w:jc w:val="center"/>
              <w:rPr>
                <w:sz w:val="16"/>
                <w:szCs w:val="16"/>
              </w:rPr>
            </w:pPr>
            <w:r>
              <w:rPr>
                <w:sz w:val="16"/>
                <w:szCs w:val="16"/>
              </w:rPr>
              <w:t>Mathilde  FRETEY</w:t>
            </w:r>
          </w:p>
        </w:tc>
        <w:tc>
          <w:tcPr>
            <w:tcW w:w="1417" w:type="dxa"/>
            <w:tcBorders>
              <w:top w:val="single" w:sz="4" w:space="0" w:color="000000"/>
              <w:left w:val="single" w:sz="4" w:space="0" w:color="000000"/>
              <w:bottom w:val="single" w:sz="4" w:space="0" w:color="000000"/>
            </w:tcBorders>
            <w:shd w:val="clear" w:color="auto" w:fill="auto"/>
          </w:tcPr>
          <w:p w14:paraId="6F1740A1" w14:textId="77777777" w:rsidR="003507B7" w:rsidRDefault="00D33C6A">
            <w:pPr>
              <w:snapToGrid w:val="0"/>
              <w:jc w:val="center"/>
              <w:rPr>
                <w:sz w:val="16"/>
                <w:szCs w:val="16"/>
              </w:rPr>
            </w:pPr>
            <w:r>
              <w:rPr>
                <w:sz w:val="16"/>
                <w:szCs w:val="16"/>
              </w:rPr>
              <w:t xml:space="preserve"> </w:t>
            </w:r>
            <w:r w:rsidR="003507B7">
              <w:rPr>
                <w:sz w:val="16"/>
                <w:szCs w:val="16"/>
              </w:rPr>
              <w:t>CM1</w:t>
            </w:r>
            <w:r>
              <w:rPr>
                <w:sz w:val="16"/>
                <w:szCs w:val="16"/>
              </w:rPr>
              <w:t>/CM2  22</w:t>
            </w:r>
          </w:p>
          <w:p w14:paraId="6A176555" w14:textId="77777777" w:rsidR="003507B7" w:rsidRDefault="00D33C6A">
            <w:pPr>
              <w:snapToGrid w:val="0"/>
              <w:jc w:val="center"/>
              <w:rPr>
                <w:sz w:val="16"/>
                <w:szCs w:val="16"/>
              </w:rPr>
            </w:pPr>
            <w:r>
              <w:rPr>
                <w:sz w:val="16"/>
                <w:szCs w:val="16"/>
              </w:rPr>
              <w:t xml:space="preserve"> </w:t>
            </w:r>
          </w:p>
          <w:p w14:paraId="1E977008" w14:textId="77777777" w:rsidR="00D33C6A" w:rsidRDefault="00D33C6A">
            <w:pPr>
              <w:snapToGrid w:val="0"/>
              <w:jc w:val="center"/>
              <w:rPr>
                <w:sz w:val="16"/>
                <w:szCs w:val="16"/>
              </w:rPr>
            </w:pPr>
            <w:r>
              <w:rPr>
                <w:sz w:val="16"/>
                <w:szCs w:val="16"/>
              </w:rPr>
              <w:t>?</w:t>
            </w:r>
          </w:p>
        </w:tc>
        <w:tc>
          <w:tcPr>
            <w:tcW w:w="1418" w:type="dxa"/>
            <w:tcBorders>
              <w:top w:val="single" w:sz="4" w:space="0" w:color="000000"/>
              <w:left w:val="single" w:sz="4" w:space="0" w:color="000000"/>
              <w:bottom w:val="single" w:sz="4" w:space="0" w:color="000000"/>
            </w:tcBorders>
            <w:shd w:val="clear" w:color="auto" w:fill="auto"/>
          </w:tcPr>
          <w:p w14:paraId="32B1A9F0" w14:textId="77777777" w:rsidR="003507B7" w:rsidRDefault="003507B7">
            <w:pPr>
              <w:jc w:val="center"/>
              <w:rPr>
                <w:sz w:val="16"/>
                <w:szCs w:val="16"/>
              </w:rPr>
            </w:pPr>
            <w:r>
              <w:rPr>
                <w:sz w:val="16"/>
                <w:szCs w:val="16"/>
              </w:rPr>
              <w:t xml:space="preserve">CM1 25 </w:t>
            </w:r>
          </w:p>
          <w:p w14:paraId="64D13D84" w14:textId="77777777" w:rsidR="003507B7" w:rsidRDefault="00D33C6A" w:rsidP="00D33C6A">
            <w:pPr>
              <w:jc w:val="center"/>
              <w:rPr>
                <w:sz w:val="16"/>
                <w:szCs w:val="16"/>
              </w:rPr>
            </w:pPr>
            <w:r>
              <w:rPr>
                <w:sz w:val="16"/>
                <w:szCs w:val="16"/>
              </w:rPr>
              <w:t>Mme THOMPSON Myriam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A31EF48" w14:textId="1A0E0C4B" w:rsidR="003507B7" w:rsidRDefault="001E06E3">
            <w:pPr>
              <w:jc w:val="center"/>
              <w:rPr>
                <w:sz w:val="16"/>
                <w:szCs w:val="16"/>
              </w:rPr>
            </w:pPr>
            <w:r>
              <w:rPr>
                <w:sz w:val="16"/>
                <w:szCs w:val="16"/>
              </w:rPr>
              <w:t xml:space="preserve">CM2b </w:t>
            </w:r>
            <w:r w:rsidR="00496CF1">
              <w:rPr>
                <w:sz w:val="16"/>
                <w:szCs w:val="16"/>
              </w:rPr>
              <w:t xml:space="preserve"> </w:t>
            </w:r>
            <w:r>
              <w:rPr>
                <w:sz w:val="16"/>
                <w:szCs w:val="16"/>
              </w:rPr>
              <w:t xml:space="preserve"> 25</w:t>
            </w:r>
          </w:p>
          <w:p w14:paraId="78B5806F" w14:textId="77777777" w:rsidR="003507B7" w:rsidRDefault="003507B7" w:rsidP="00D33C6A">
            <w:pPr>
              <w:jc w:val="center"/>
              <w:rPr>
                <w:sz w:val="16"/>
                <w:szCs w:val="16"/>
              </w:rPr>
            </w:pPr>
          </w:p>
          <w:p w14:paraId="660D1603" w14:textId="77777777" w:rsidR="00D33C6A" w:rsidRDefault="00D33C6A" w:rsidP="00D33C6A">
            <w:pPr>
              <w:jc w:val="center"/>
            </w:pPr>
            <w:r>
              <w:rPr>
                <w:sz w:val="16"/>
                <w:szCs w:val="16"/>
              </w:rPr>
              <w:t>?</w:t>
            </w:r>
          </w:p>
        </w:tc>
      </w:tr>
    </w:tbl>
    <w:p w14:paraId="1E6C4022" w14:textId="77777777" w:rsidR="003507B7" w:rsidRDefault="003507B7">
      <w:pPr>
        <w:rPr>
          <w:sz w:val="20"/>
          <w:szCs w:val="20"/>
        </w:rPr>
      </w:pPr>
    </w:p>
    <w:p w14:paraId="39E50E60" w14:textId="77777777" w:rsidR="003507B7" w:rsidRDefault="00D33C6A">
      <w:r w:rsidRPr="00D33C6A">
        <w:rPr>
          <w:b/>
          <w:u w:val="single"/>
        </w:rPr>
        <w:t>Mouvements des enseignants</w:t>
      </w:r>
      <w:r>
        <w:t> :</w:t>
      </w:r>
    </w:p>
    <w:p w14:paraId="2C25AF4A" w14:textId="77777777" w:rsidR="00496CF1" w:rsidRDefault="00496CF1" w:rsidP="00496CF1">
      <w:pPr>
        <w:pStyle w:val="western"/>
        <w:spacing w:after="0"/>
      </w:pPr>
      <w:r>
        <w:rPr>
          <w:rFonts w:ascii="Arial" w:hAnsi="Arial" w:cs="Arial"/>
        </w:rPr>
        <w:t>Mme OISEL Camille attend une nouvelle affectation.</w:t>
      </w:r>
    </w:p>
    <w:p w14:paraId="28522F9D" w14:textId="548AF3C9" w:rsidR="00496CF1" w:rsidRDefault="00496CF1" w:rsidP="00496CF1">
      <w:pPr>
        <w:pStyle w:val="western"/>
        <w:spacing w:after="0"/>
      </w:pPr>
      <w:r>
        <w:rPr>
          <w:rFonts w:ascii="Arial" w:hAnsi="Arial" w:cs="Arial"/>
        </w:rPr>
        <w:t>Mme MARANDIN Corinne a obtenu un poste à St Lunaire au mouvement des enseignants et quitte donc l'école. Mmes Marion L'Hospitalier et Julie Ecoutin ont été affectées dans l’école au mouvement.</w:t>
      </w:r>
    </w:p>
    <w:p w14:paraId="26C48698" w14:textId="447805F2" w:rsidR="003507B7" w:rsidRPr="00496CF1" w:rsidRDefault="00496CF1" w:rsidP="00496CF1">
      <w:pPr>
        <w:pStyle w:val="western"/>
        <w:spacing w:after="0"/>
      </w:pPr>
      <w:r>
        <w:rPr>
          <w:rFonts w:ascii="Arial" w:hAnsi="Arial" w:cs="Arial"/>
        </w:rPr>
        <w:t>Mme BOUILLET Isabelle a sollicité avec succès son départ à la retraite et nous quitte donc après 25 années dans l'école.</w:t>
      </w:r>
    </w:p>
    <w:p w14:paraId="5C6C3159" w14:textId="77777777" w:rsidR="003507B7" w:rsidRDefault="003507B7">
      <w:pPr>
        <w:pStyle w:val="Titre2"/>
      </w:pPr>
      <w:r>
        <w:rPr>
          <w:i w:val="0"/>
          <w:sz w:val="24"/>
          <w:szCs w:val="24"/>
        </w:rPr>
        <w:t xml:space="preserve">III   </w:t>
      </w:r>
      <w:r>
        <w:rPr>
          <w:i w:val="0"/>
          <w:sz w:val="24"/>
          <w:szCs w:val="24"/>
          <w:u w:val="single"/>
        </w:rPr>
        <w:t xml:space="preserve">ACTIONS ET PROJETS PEDAGOGIQUES </w:t>
      </w:r>
    </w:p>
    <w:p w14:paraId="3DAE0766" w14:textId="77777777" w:rsidR="003507B7" w:rsidRDefault="003507B7" w:rsidP="001E06E3">
      <w:pPr>
        <w:rPr>
          <w:b/>
          <w:bCs/>
          <w:sz w:val="30"/>
          <w:szCs w:val="30"/>
        </w:rPr>
      </w:pPr>
    </w:p>
    <w:p w14:paraId="07D43E33" w14:textId="62575E15" w:rsidR="0084342B" w:rsidRDefault="003507B7" w:rsidP="0084342B">
      <w:pPr>
        <w:pStyle w:val="western"/>
        <w:numPr>
          <w:ilvl w:val="0"/>
          <w:numId w:val="7"/>
        </w:numPr>
        <w:spacing w:after="0"/>
      </w:pPr>
      <w:r>
        <w:rPr>
          <w:b/>
          <w:bCs/>
          <w:sz w:val="30"/>
          <w:szCs w:val="30"/>
        </w:rPr>
        <w:t xml:space="preserve">  </w:t>
      </w:r>
      <w:r w:rsidRPr="00496CF1">
        <w:rPr>
          <w:b/>
          <w:bCs/>
          <w:sz w:val="30"/>
          <w:szCs w:val="30"/>
          <w:u w:val="single"/>
        </w:rPr>
        <w:t>Musique</w:t>
      </w:r>
      <w:r w:rsidR="00E30636">
        <w:rPr>
          <w:b/>
          <w:bCs/>
          <w:sz w:val="30"/>
          <w:szCs w:val="30"/>
        </w:rPr>
        <w:t> </w:t>
      </w:r>
      <w:r w:rsidR="00E30636">
        <w:rPr>
          <w:b/>
          <w:bCs/>
          <w:sz w:val="30"/>
          <w:szCs w:val="30"/>
          <w:shd w:val="clear" w:color="auto" w:fill="FFFFFF"/>
        </w:rPr>
        <w:t xml:space="preserve">: </w:t>
      </w:r>
      <w:r w:rsidR="00496CF1">
        <w:rPr>
          <w:b/>
          <w:bCs/>
          <w:sz w:val="30"/>
          <w:szCs w:val="30"/>
          <w:shd w:val="clear" w:color="auto" w:fill="FFFFFF"/>
        </w:rPr>
        <w:t xml:space="preserve">Projet avec la </w:t>
      </w:r>
      <w:r w:rsidR="00496CF1">
        <w:rPr>
          <w:rFonts w:ascii="Comic Sans MS" w:hAnsi="Comic Sans MS"/>
          <w:b/>
          <w:bCs/>
          <w:sz w:val="28"/>
          <w:szCs w:val="28"/>
        </w:rPr>
        <w:t xml:space="preserve">Maîtrise de Haute Bretagne </w:t>
      </w:r>
      <w:r w:rsidR="00496CF1">
        <w:rPr>
          <w:rFonts w:ascii="Comic Sans MS" w:hAnsi="Comic Sans MS"/>
          <w:sz w:val="28"/>
          <w:szCs w:val="28"/>
        </w:rPr>
        <w:t>(</w:t>
      </w:r>
      <w:r w:rsidR="00496CF1">
        <w:rPr>
          <w:rFonts w:ascii="Comic Sans MS" w:hAnsi="Comic Sans MS"/>
          <w:sz w:val="28"/>
          <w:szCs w:val="28"/>
          <w:u w:val="single"/>
        </w:rPr>
        <w:t>3 classes</w:t>
      </w:r>
      <w:r w:rsidR="00496CF1">
        <w:rPr>
          <w:rFonts w:ascii="Comic Sans MS" w:hAnsi="Comic Sans MS"/>
          <w:sz w:val="28"/>
          <w:szCs w:val="28"/>
        </w:rPr>
        <w:t> : les 2 cm1 et le cm2a) 2ème partie du projet « Un air de fête »</w:t>
      </w:r>
      <w:r w:rsidR="0084342B">
        <w:rPr>
          <w:rFonts w:ascii="Comic Sans MS" w:hAnsi="Comic Sans MS"/>
          <w:sz w:val="28"/>
          <w:szCs w:val="28"/>
        </w:rPr>
        <w:t xml:space="preserve"> qui se clôture le 13 juin à la salle des fêtes.</w:t>
      </w:r>
    </w:p>
    <w:p w14:paraId="23EEE1C2" w14:textId="025812C2" w:rsidR="00496CF1" w:rsidRDefault="00496CF1" w:rsidP="0084342B">
      <w:pPr>
        <w:pStyle w:val="western"/>
        <w:spacing w:after="0"/>
        <w:ind w:left="720"/>
      </w:pPr>
      <w:r w:rsidRPr="0084342B">
        <w:rPr>
          <w:rFonts w:ascii="Comic Sans MS" w:hAnsi="Comic Sans MS"/>
          <w:i/>
          <w:iCs/>
          <w:sz w:val="28"/>
          <w:szCs w:val="28"/>
        </w:rPr>
        <w:t>Ce chœur d’enfants et d’adolescents est de haut niveau et de haute exigence et a une réputation nationale.</w:t>
      </w:r>
    </w:p>
    <w:p w14:paraId="1E579949" w14:textId="7462D3F6" w:rsidR="00496CF1" w:rsidRDefault="00496CF1" w:rsidP="00496CF1">
      <w:pPr>
        <w:pStyle w:val="western"/>
        <w:spacing w:after="0"/>
        <w:ind w:left="720"/>
      </w:pPr>
      <w:r>
        <w:rPr>
          <w:rFonts w:ascii="Comic Sans MS" w:hAnsi="Comic Sans MS"/>
          <w:i/>
          <w:iCs/>
          <w:sz w:val="28"/>
          <w:szCs w:val="28"/>
        </w:rPr>
        <w:lastRenderedPageBreak/>
        <w:t xml:space="preserve">Grâce à la collaboration de la Maîtrise, de l’EMBP, de Musiques &amp; Orgues et du soutien financier de la DRAC Bretagne (Direction Régionale des Affaires Culturelles), ce chœur a pu être invité en résidence sur Montauban pour l’année scolaire 2022-2023. </w:t>
      </w:r>
    </w:p>
    <w:p w14:paraId="21A035C7" w14:textId="6CAB5017" w:rsidR="00496CF1" w:rsidRDefault="00496CF1" w:rsidP="00496CF1">
      <w:pPr>
        <w:pStyle w:val="western"/>
        <w:spacing w:after="0"/>
        <w:ind w:left="720"/>
      </w:pPr>
      <w:r>
        <w:rPr>
          <w:rFonts w:ascii="Comic Sans MS" w:hAnsi="Comic Sans MS"/>
          <w:i/>
          <w:iCs/>
          <w:sz w:val="28"/>
          <w:szCs w:val="28"/>
        </w:rPr>
        <w:t xml:space="preserve">La Maîtrise a monté 2 programmes et 4 concerts (autour de l’orgue à Noël et avec un piano à </w:t>
      </w:r>
      <w:r w:rsidR="0084342B">
        <w:rPr>
          <w:rFonts w:ascii="Comic Sans MS" w:hAnsi="Comic Sans MS"/>
          <w:i/>
          <w:iCs/>
          <w:sz w:val="28"/>
          <w:szCs w:val="28"/>
        </w:rPr>
        <w:t>la salle des fêtes en juin). Les élèves</w:t>
      </w:r>
      <w:r>
        <w:rPr>
          <w:rFonts w:ascii="Comic Sans MS" w:hAnsi="Comic Sans MS"/>
          <w:i/>
          <w:iCs/>
          <w:sz w:val="28"/>
          <w:szCs w:val="28"/>
        </w:rPr>
        <w:t xml:space="preserve"> ont été longuement préparés en amont de ces concerts par Maud Hamon-Loisance (che</w:t>
      </w:r>
      <w:r w:rsidR="0084342B">
        <w:rPr>
          <w:rFonts w:ascii="Comic Sans MS" w:hAnsi="Comic Sans MS"/>
          <w:i/>
          <w:iCs/>
          <w:sz w:val="28"/>
          <w:szCs w:val="28"/>
        </w:rPr>
        <w:t>ffe de chœur professionnelle) ainsi que par Aurélie DUBOIS et</w:t>
      </w:r>
      <w:r>
        <w:rPr>
          <w:rFonts w:ascii="Comic Sans MS" w:hAnsi="Comic Sans MS"/>
          <w:i/>
          <w:iCs/>
          <w:sz w:val="28"/>
          <w:szCs w:val="28"/>
        </w:rPr>
        <w:t xml:space="preserve"> Soazig O</w:t>
      </w:r>
      <w:r w:rsidR="0084342B">
        <w:rPr>
          <w:rFonts w:ascii="Comic Sans MS" w:hAnsi="Comic Sans MS"/>
          <w:i/>
          <w:iCs/>
          <w:sz w:val="28"/>
          <w:szCs w:val="28"/>
        </w:rPr>
        <w:t>LIVIER</w:t>
      </w:r>
      <w:r>
        <w:rPr>
          <w:rFonts w:ascii="Comic Sans MS" w:hAnsi="Comic Sans MS"/>
          <w:i/>
          <w:iCs/>
          <w:sz w:val="28"/>
          <w:szCs w:val="28"/>
        </w:rPr>
        <w:t>, musicienne</w:t>
      </w:r>
      <w:r w:rsidR="0084342B">
        <w:rPr>
          <w:rFonts w:ascii="Comic Sans MS" w:hAnsi="Comic Sans MS"/>
          <w:i/>
          <w:iCs/>
          <w:sz w:val="28"/>
          <w:szCs w:val="28"/>
        </w:rPr>
        <w:t>s</w:t>
      </w:r>
      <w:r>
        <w:rPr>
          <w:rFonts w:ascii="Comic Sans MS" w:hAnsi="Comic Sans MS"/>
          <w:i/>
          <w:iCs/>
          <w:sz w:val="28"/>
          <w:szCs w:val="28"/>
        </w:rPr>
        <w:t xml:space="preserve"> intervenante</w:t>
      </w:r>
      <w:r w:rsidR="0084342B">
        <w:rPr>
          <w:rFonts w:ascii="Comic Sans MS" w:hAnsi="Comic Sans MS"/>
          <w:i/>
          <w:iCs/>
          <w:sz w:val="28"/>
          <w:szCs w:val="28"/>
        </w:rPr>
        <w:t>s</w:t>
      </w:r>
      <w:r>
        <w:rPr>
          <w:rFonts w:ascii="Comic Sans MS" w:hAnsi="Comic Sans MS"/>
          <w:i/>
          <w:iCs/>
          <w:sz w:val="28"/>
          <w:szCs w:val="28"/>
        </w:rPr>
        <w:t xml:space="preserve"> de L’Ecole de Musique du Pays de Brocéliande.</w:t>
      </w:r>
    </w:p>
    <w:p w14:paraId="7EAF1C30" w14:textId="77777777" w:rsidR="003A1F56" w:rsidRPr="00E30636" w:rsidRDefault="003A1F56" w:rsidP="003A1F56">
      <w:pPr>
        <w:rPr>
          <w:shd w:val="clear" w:color="auto" w:fill="FFFFFF"/>
        </w:rPr>
      </w:pPr>
    </w:p>
    <w:p w14:paraId="1ED96163" w14:textId="4C7B1397" w:rsidR="00732427" w:rsidRPr="0084342B" w:rsidRDefault="002430CD" w:rsidP="0084342B">
      <w:pPr>
        <w:pStyle w:val="Paragraphedeliste"/>
        <w:numPr>
          <w:ilvl w:val="0"/>
          <w:numId w:val="8"/>
        </w:numPr>
        <w:rPr>
          <w:b/>
          <w:bCs/>
          <w:sz w:val="30"/>
          <w:szCs w:val="30"/>
          <w:u w:val="single"/>
        </w:rPr>
      </w:pPr>
      <w:r w:rsidRPr="0084342B">
        <w:rPr>
          <w:b/>
          <w:bCs/>
          <w:sz w:val="30"/>
          <w:szCs w:val="30"/>
          <w:u w:val="single"/>
          <w:shd w:val="clear" w:color="auto" w:fill="FFFFFF"/>
        </w:rPr>
        <w:t>Evaluations d’anglais</w:t>
      </w:r>
      <w:r w:rsidR="0084342B" w:rsidRPr="0084342B">
        <w:rPr>
          <w:b/>
          <w:bCs/>
          <w:sz w:val="30"/>
          <w:szCs w:val="30"/>
          <w:u w:val="single"/>
          <w:shd w:val="clear" w:color="auto" w:fill="FFFFFF"/>
        </w:rPr>
        <w:t xml:space="preserve"> </w:t>
      </w:r>
    </w:p>
    <w:p w14:paraId="5E5C9FD3" w14:textId="421DB092" w:rsidR="00F61A4A" w:rsidRPr="00F61A4A" w:rsidRDefault="00B351F6" w:rsidP="0049207A">
      <w:pPr>
        <w:ind w:left="1440"/>
      </w:pPr>
      <w:r w:rsidRPr="00FE01FE">
        <w:rPr>
          <w:shd w:val="clear" w:color="auto" w:fill="FFFFFF"/>
        </w:rPr>
        <w:t>4 compétence</w:t>
      </w:r>
      <w:r w:rsidR="00FE01FE">
        <w:rPr>
          <w:shd w:val="clear" w:color="auto" w:fill="FFFFFF"/>
        </w:rPr>
        <w:t xml:space="preserve">s ont été évaluées : </w:t>
      </w:r>
      <w:r w:rsidRPr="00FE01FE">
        <w:rPr>
          <w:shd w:val="clear" w:color="auto" w:fill="FFFFFF"/>
        </w:rPr>
        <w:t>compréhension orale</w:t>
      </w:r>
      <w:r w:rsidR="00FE01FE">
        <w:rPr>
          <w:shd w:val="clear" w:color="auto" w:fill="FFFFFF"/>
        </w:rPr>
        <w:t xml:space="preserve"> et </w:t>
      </w:r>
      <w:r w:rsidRPr="00FE01FE">
        <w:rPr>
          <w:shd w:val="clear" w:color="auto" w:fill="FFFFFF"/>
        </w:rPr>
        <w:t>écrite, expression écrite et orale.</w:t>
      </w:r>
      <w:r w:rsidR="0049207A">
        <w:t xml:space="preserve"> </w:t>
      </w:r>
      <w:r w:rsidR="00FE01FE">
        <w:rPr>
          <w:shd w:val="clear" w:color="auto" w:fill="FFFFFF"/>
        </w:rPr>
        <w:t>Les r</w:t>
      </w:r>
      <w:r w:rsidR="007C757D" w:rsidRPr="00FE01FE">
        <w:rPr>
          <w:shd w:val="clear" w:color="auto" w:fill="FFFFFF"/>
        </w:rPr>
        <w:t xml:space="preserve">ésultats </w:t>
      </w:r>
      <w:r w:rsidR="00FE01FE">
        <w:rPr>
          <w:shd w:val="clear" w:color="auto" w:fill="FFFFFF"/>
        </w:rPr>
        <w:t xml:space="preserve">sont </w:t>
      </w:r>
      <w:r w:rsidR="007C757D" w:rsidRPr="00FE01FE">
        <w:rPr>
          <w:shd w:val="clear" w:color="auto" w:fill="FFFFFF"/>
        </w:rPr>
        <w:t>plu</w:t>
      </w:r>
      <w:r w:rsidR="0004365E" w:rsidRPr="00FE01FE">
        <w:rPr>
          <w:shd w:val="clear" w:color="auto" w:fill="FFFFFF"/>
        </w:rPr>
        <w:t>t</w:t>
      </w:r>
      <w:r w:rsidR="0084342B">
        <w:rPr>
          <w:shd w:val="clear" w:color="auto" w:fill="FFFFFF"/>
        </w:rPr>
        <w:t>ôt bons à l’oral.</w:t>
      </w:r>
      <w:r w:rsidR="007C757D" w:rsidRPr="00FE01FE">
        <w:rPr>
          <w:shd w:val="clear" w:color="auto" w:fill="FFFFFF"/>
        </w:rPr>
        <w:t xml:space="preserve"> </w:t>
      </w:r>
      <w:r w:rsidR="00F61A4A">
        <w:rPr>
          <w:shd w:val="clear" w:color="auto" w:fill="FFFFFF"/>
        </w:rPr>
        <w:t>Les élèves ont pris</w:t>
      </w:r>
      <w:r w:rsidR="007C757D" w:rsidRPr="00FE01FE">
        <w:rPr>
          <w:shd w:val="clear" w:color="auto" w:fill="FFFFFF"/>
        </w:rPr>
        <w:t xml:space="preserve"> confia</w:t>
      </w:r>
      <w:r w:rsidR="0004365E" w:rsidRPr="00FE01FE">
        <w:rPr>
          <w:shd w:val="clear" w:color="auto" w:fill="FFFFFF"/>
        </w:rPr>
        <w:t>n</w:t>
      </w:r>
      <w:r w:rsidR="007C757D" w:rsidRPr="00FE01FE">
        <w:rPr>
          <w:shd w:val="clear" w:color="auto" w:fill="FFFFFF"/>
        </w:rPr>
        <w:t xml:space="preserve">ce </w:t>
      </w:r>
      <w:r w:rsidR="00F61A4A">
        <w:rPr>
          <w:shd w:val="clear" w:color="auto" w:fill="FFFFFF"/>
        </w:rPr>
        <w:t>en eux à force de travailler ces compétences</w:t>
      </w:r>
      <w:r w:rsidR="007C757D" w:rsidRPr="00FE01FE">
        <w:rPr>
          <w:shd w:val="clear" w:color="auto" w:fill="FFFFFF"/>
        </w:rPr>
        <w:t xml:space="preserve">. </w:t>
      </w:r>
    </w:p>
    <w:p w14:paraId="32EE43D5" w14:textId="4FDF1F4C" w:rsidR="0004365E" w:rsidRPr="00081DA0" w:rsidRDefault="00F61A4A" w:rsidP="0049207A">
      <w:pPr>
        <w:ind w:left="1440"/>
      </w:pPr>
      <w:r>
        <w:rPr>
          <w:shd w:val="clear" w:color="auto" w:fill="FFFFFF"/>
        </w:rPr>
        <w:t>L’expression écrite</w:t>
      </w:r>
      <w:r w:rsidR="007C757D" w:rsidRPr="00FE01FE">
        <w:rPr>
          <w:shd w:val="clear" w:color="auto" w:fill="FFFFFF"/>
        </w:rPr>
        <w:t xml:space="preserve"> en anglais est plus compliqué</w:t>
      </w:r>
      <w:r>
        <w:rPr>
          <w:shd w:val="clear" w:color="auto" w:fill="FFFFFF"/>
        </w:rPr>
        <w:t>e</w:t>
      </w:r>
      <w:r w:rsidR="007C757D" w:rsidRPr="00FE01FE">
        <w:rPr>
          <w:shd w:val="clear" w:color="auto" w:fill="FFFFFF"/>
        </w:rPr>
        <w:t xml:space="preserve">. L’écrit est travaillé après les évaluations pour </w:t>
      </w:r>
      <w:r>
        <w:rPr>
          <w:shd w:val="clear" w:color="auto" w:fill="FFFFFF"/>
        </w:rPr>
        <w:t>l’</w:t>
      </w:r>
      <w:r w:rsidR="007C757D" w:rsidRPr="00FE01FE">
        <w:rPr>
          <w:shd w:val="clear" w:color="auto" w:fill="FFFFFF"/>
        </w:rPr>
        <w:t xml:space="preserve">entrée </w:t>
      </w:r>
      <w:r>
        <w:rPr>
          <w:shd w:val="clear" w:color="auto" w:fill="FFFFFF"/>
        </w:rPr>
        <w:t xml:space="preserve">des élèves </w:t>
      </w:r>
      <w:r w:rsidR="007C757D" w:rsidRPr="00FE01FE">
        <w:rPr>
          <w:shd w:val="clear" w:color="auto" w:fill="FFFFFF"/>
        </w:rPr>
        <w:t>en 6</w:t>
      </w:r>
      <w:r w:rsidR="007C757D" w:rsidRPr="00FE01FE">
        <w:rPr>
          <w:shd w:val="clear" w:color="auto" w:fill="FFFFFF"/>
          <w:vertAlign w:val="superscript"/>
        </w:rPr>
        <w:t>ème</w:t>
      </w:r>
      <w:r w:rsidR="007C757D" w:rsidRPr="00FE01FE">
        <w:rPr>
          <w:shd w:val="clear" w:color="auto" w:fill="FFFFFF"/>
        </w:rPr>
        <w:t>.</w:t>
      </w:r>
      <w:r w:rsidR="0049207A">
        <w:t xml:space="preserve"> </w:t>
      </w:r>
      <w:r w:rsidR="0004365E" w:rsidRPr="00081DA0">
        <w:rPr>
          <w:shd w:val="clear" w:color="auto" w:fill="FFFFFF"/>
        </w:rPr>
        <w:t xml:space="preserve">Pour </w:t>
      </w:r>
      <w:r w:rsidR="00081DA0">
        <w:rPr>
          <w:shd w:val="clear" w:color="auto" w:fill="FFFFFF"/>
        </w:rPr>
        <w:t xml:space="preserve">passer les épreuves </w:t>
      </w:r>
      <w:r w:rsidR="0004365E" w:rsidRPr="00081DA0">
        <w:rPr>
          <w:shd w:val="clear" w:color="auto" w:fill="FFFFFF"/>
        </w:rPr>
        <w:t>oral</w:t>
      </w:r>
      <w:r w:rsidR="00081DA0">
        <w:rPr>
          <w:shd w:val="clear" w:color="auto" w:fill="FFFFFF"/>
        </w:rPr>
        <w:t>es,</w:t>
      </w:r>
      <w:r w:rsidR="0004365E" w:rsidRPr="00081DA0">
        <w:rPr>
          <w:shd w:val="clear" w:color="auto" w:fill="FFFFFF"/>
        </w:rPr>
        <w:t xml:space="preserve"> les élèves étaient </w:t>
      </w:r>
      <w:r w:rsidR="0049207A">
        <w:rPr>
          <w:shd w:val="clear" w:color="auto" w:fill="FFFFFF"/>
        </w:rPr>
        <w:t>envoyés</w:t>
      </w:r>
      <w:r w:rsidR="0004365E" w:rsidRPr="00081DA0">
        <w:rPr>
          <w:shd w:val="clear" w:color="auto" w:fill="FFFFFF"/>
        </w:rPr>
        <w:t xml:space="preserve"> </w:t>
      </w:r>
      <w:r w:rsidR="00081DA0">
        <w:rPr>
          <w:shd w:val="clear" w:color="auto" w:fill="FFFFFF"/>
        </w:rPr>
        <w:t xml:space="preserve">par 3 </w:t>
      </w:r>
      <w:r w:rsidR="0049207A">
        <w:rPr>
          <w:shd w:val="clear" w:color="auto" w:fill="FFFFFF"/>
        </w:rPr>
        <w:t>dans</w:t>
      </w:r>
      <w:r w:rsidR="0004365E" w:rsidRPr="00081DA0">
        <w:rPr>
          <w:shd w:val="clear" w:color="auto" w:fill="FFFFFF"/>
        </w:rPr>
        <w:t xml:space="preserve"> les</w:t>
      </w:r>
      <w:r w:rsidR="0049207A">
        <w:rPr>
          <w:shd w:val="clear" w:color="auto" w:fill="FFFFFF"/>
        </w:rPr>
        <w:t xml:space="preserve"> autres</w:t>
      </w:r>
      <w:r w:rsidR="0004365E" w:rsidRPr="00081DA0">
        <w:rPr>
          <w:shd w:val="clear" w:color="auto" w:fill="FFFFFF"/>
        </w:rPr>
        <w:t xml:space="preserve"> classes</w:t>
      </w:r>
      <w:r w:rsidR="00081DA0">
        <w:rPr>
          <w:shd w:val="clear" w:color="auto" w:fill="FFFFFF"/>
        </w:rPr>
        <w:t xml:space="preserve"> </w:t>
      </w:r>
      <w:r w:rsidR="0049207A">
        <w:rPr>
          <w:shd w:val="clear" w:color="auto" w:fill="FFFFFF"/>
        </w:rPr>
        <w:t xml:space="preserve">où les enseignantes les ont évalués </w:t>
      </w:r>
      <w:r w:rsidR="00081DA0">
        <w:rPr>
          <w:shd w:val="clear" w:color="auto" w:fill="FFFFFF"/>
        </w:rPr>
        <w:t>sur le temps des APC du midi.</w:t>
      </w:r>
    </w:p>
    <w:p w14:paraId="79AD1E3D" w14:textId="77777777" w:rsidR="007C757D" w:rsidRPr="002430CD" w:rsidRDefault="007C757D" w:rsidP="0049207A">
      <w:pPr>
        <w:ind w:left="1440"/>
        <w:rPr>
          <w:b/>
          <w:bCs/>
          <w:sz w:val="30"/>
          <w:szCs w:val="30"/>
        </w:rPr>
      </w:pPr>
    </w:p>
    <w:p w14:paraId="016DFE87" w14:textId="77777777" w:rsidR="002430CD" w:rsidRDefault="000220D1" w:rsidP="002430CD">
      <w:pPr>
        <w:ind w:left="1440"/>
        <w:rPr>
          <w:b/>
          <w:bCs/>
          <w:sz w:val="30"/>
          <w:szCs w:val="30"/>
        </w:rPr>
      </w:pPr>
      <w:r w:rsidRPr="002430CD">
        <w:rPr>
          <w:b/>
          <w:noProof/>
          <w:sz w:val="72"/>
          <w:szCs w:val="72"/>
          <w:lang w:eastAsia="fr-FR"/>
        </w:rPr>
        <w:drawing>
          <wp:inline distT="0" distB="0" distL="0" distR="0" wp14:anchorId="53A5B2BE" wp14:editId="16C716F1">
            <wp:extent cx="5762625" cy="2438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2438400"/>
                    </a:xfrm>
                    <a:prstGeom prst="rect">
                      <a:avLst/>
                    </a:prstGeom>
                    <a:noFill/>
                    <a:ln>
                      <a:noFill/>
                    </a:ln>
                  </pic:spPr>
                </pic:pic>
              </a:graphicData>
            </a:graphic>
          </wp:inline>
        </w:drawing>
      </w:r>
    </w:p>
    <w:p w14:paraId="73CA37F6" w14:textId="77777777" w:rsidR="00732427" w:rsidRPr="0049207A" w:rsidRDefault="001E06E3" w:rsidP="0049207A">
      <w:pPr>
        <w:pStyle w:val="Paragraphedeliste"/>
        <w:numPr>
          <w:ilvl w:val="0"/>
          <w:numId w:val="8"/>
        </w:numPr>
        <w:rPr>
          <w:b/>
          <w:bCs/>
          <w:sz w:val="30"/>
          <w:szCs w:val="30"/>
          <w:u w:val="single"/>
        </w:rPr>
      </w:pPr>
      <w:r w:rsidRPr="0049207A">
        <w:rPr>
          <w:b/>
          <w:bCs/>
          <w:sz w:val="30"/>
          <w:szCs w:val="30"/>
          <w:u w:val="single"/>
        </w:rPr>
        <w:t xml:space="preserve">Les </w:t>
      </w:r>
      <w:r w:rsidR="002430CD" w:rsidRPr="0049207A">
        <w:rPr>
          <w:b/>
          <w:bCs/>
          <w:sz w:val="30"/>
          <w:szCs w:val="30"/>
          <w:u w:val="single"/>
        </w:rPr>
        <w:t>cycles sportifs</w:t>
      </w:r>
    </w:p>
    <w:p w14:paraId="5482BF07" w14:textId="77777777" w:rsidR="0049207A" w:rsidRDefault="0049207A" w:rsidP="0049207A">
      <w:pPr>
        <w:pStyle w:val="western"/>
        <w:spacing w:after="0"/>
      </w:pPr>
      <w:r>
        <w:rPr>
          <w:rFonts w:ascii="Comic Sans MS" w:hAnsi="Comic Sans MS"/>
          <w:sz w:val="28"/>
          <w:szCs w:val="28"/>
        </w:rPr>
        <w:t xml:space="preserve">Les classes de Mme ERMEL et de Mme BOUILLET ont bénéficié de l'intervention de M. Prié (office des sports de St Méen/Montauban) pour une activité de </w:t>
      </w:r>
      <w:r>
        <w:rPr>
          <w:rFonts w:ascii="Comic Sans MS" w:hAnsi="Comic Sans MS"/>
          <w:b/>
          <w:bCs/>
          <w:sz w:val="28"/>
          <w:szCs w:val="28"/>
        </w:rPr>
        <w:t>tir à l'arc</w:t>
      </w:r>
      <w:r>
        <w:rPr>
          <w:rFonts w:ascii="Comic Sans MS" w:hAnsi="Comic Sans MS"/>
          <w:sz w:val="28"/>
          <w:szCs w:val="28"/>
        </w:rPr>
        <w:t xml:space="preserve">. Les Classes de Mmes GUEGUEN et NORMAND ont participé autour des </w:t>
      </w:r>
      <w:r>
        <w:rPr>
          <w:rFonts w:ascii="Comic Sans MS" w:hAnsi="Comic Sans MS"/>
          <w:b/>
          <w:bCs/>
          <w:sz w:val="28"/>
          <w:szCs w:val="28"/>
        </w:rPr>
        <w:t>jeux d'adresse (pétanque, molky, ...)</w:t>
      </w:r>
      <w:r>
        <w:rPr>
          <w:rFonts w:ascii="Comic Sans MS" w:hAnsi="Comic Sans MS"/>
          <w:sz w:val="28"/>
          <w:szCs w:val="28"/>
        </w:rPr>
        <w:t xml:space="preserve">. Les classes de Mmes POURCHASSE, LE MOAL, AUDUREAU et THOMPSON finalisent leur activité </w:t>
      </w:r>
      <w:r>
        <w:rPr>
          <w:rFonts w:ascii="Comic Sans MS" w:hAnsi="Comic Sans MS"/>
          <w:b/>
          <w:bCs/>
          <w:sz w:val="28"/>
          <w:szCs w:val="28"/>
        </w:rPr>
        <w:t>KINBALL</w:t>
      </w:r>
      <w:r>
        <w:rPr>
          <w:rFonts w:ascii="Comic Sans MS" w:hAnsi="Comic Sans MS"/>
          <w:sz w:val="28"/>
          <w:szCs w:val="28"/>
        </w:rPr>
        <w:t xml:space="preserve">. Toutes les classes ont donc bénéficié d'un cycle d'apprentissage </w:t>
      </w:r>
      <w:r>
        <w:rPr>
          <w:rFonts w:ascii="Comic Sans MS" w:hAnsi="Comic Sans MS"/>
          <w:sz w:val="28"/>
          <w:szCs w:val="28"/>
        </w:rPr>
        <w:lastRenderedPageBreak/>
        <w:t>sportif présentant des activités moins connues des élèves. La prestation par classe est de 180€.</w:t>
      </w:r>
    </w:p>
    <w:p w14:paraId="5990D95F" w14:textId="77777777" w:rsidR="0004365E" w:rsidRDefault="0004365E" w:rsidP="00732427">
      <w:pPr>
        <w:ind w:left="720"/>
        <w:rPr>
          <w:b/>
          <w:bCs/>
          <w:sz w:val="30"/>
          <w:szCs w:val="30"/>
        </w:rPr>
      </w:pPr>
    </w:p>
    <w:p w14:paraId="24EFE68F" w14:textId="77777777" w:rsidR="001E06E3" w:rsidRPr="00FF4BAC" w:rsidRDefault="002430CD" w:rsidP="00FF4BAC">
      <w:pPr>
        <w:pStyle w:val="Paragraphedeliste"/>
        <w:numPr>
          <w:ilvl w:val="0"/>
          <w:numId w:val="8"/>
        </w:numPr>
        <w:rPr>
          <w:b/>
          <w:bCs/>
          <w:sz w:val="30"/>
          <w:szCs w:val="30"/>
          <w:u w:val="single"/>
        </w:rPr>
      </w:pPr>
      <w:r w:rsidRPr="00FF4BAC">
        <w:rPr>
          <w:b/>
          <w:bCs/>
          <w:sz w:val="30"/>
          <w:szCs w:val="30"/>
          <w:u w:val="single"/>
        </w:rPr>
        <w:t>Bilan du festival du livre</w:t>
      </w:r>
    </w:p>
    <w:p w14:paraId="226CB5A5" w14:textId="1534E69E" w:rsidR="00732427" w:rsidRPr="00FF4BAC" w:rsidRDefault="00FF4BAC" w:rsidP="00732427">
      <w:pPr>
        <w:ind w:left="720"/>
        <w:rPr>
          <w:sz w:val="28"/>
          <w:szCs w:val="28"/>
        </w:rPr>
      </w:pPr>
      <w:r w:rsidRPr="00FF4BAC">
        <w:rPr>
          <w:sz w:val="28"/>
          <w:szCs w:val="28"/>
        </w:rPr>
        <w:t>Action qui s’est déroulée</w:t>
      </w:r>
      <w:r w:rsidR="00E96846" w:rsidRPr="00FF4BAC">
        <w:rPr>
          <w:sz w:val="28"/>
          <w:szCs w:val="28"/>
        </w:rPr>
        <w:t xml:space="preserve"> du </w:t>
      </w:r>
      <w:r w:rsidRPr="00FF4BAC">
        <w:rPr>
          <w:sz w:val="28"/>
          <w:szCs w:val="28"/>
        </w:rPr>
        <w:t>27 février</w:t>
      </w:r>
      <w:r w:rsidR="0004365E" w:rsidRPr="00FF4BAC">
        <w:rPr>
          <w:sz w:val="28"/>
          <w:szCs w:val="28"/>
        </w:rPr>
        <w:t xml:space="preserve"> </w:t>
      </w:r>
      <w:r w:rsidR="00E96846" w:rsidRPr="00FF4BAC">
        <w:rPr>
          <w:sz w:val="28"/>
          <w:szCs w:val="28"/>
        </w:rPr>
        <w:t xml:space="preserve">au </w:t>
      </w:r>
      <w:r w:rsidRPr="00FF4BAC">
        <w:rPr>
          <w:sz w:val="28"/>
          <w:szCs w:val="28"/>
        </w:rPr>
        <w:t>10 mars</w:t>
      </w:r>
      <w:r>
        <w:rPr>
          <w:sz w:val="28"/>
          <w:szCs w:val="28"/>
        </w:rPr>
        <w:t>.</w:t>
      </w:r>
    </w:p>
    <w:p w14:paraId="5ED51761" w14:textId="5B50332F" w:rsidR="0004365E" w:rsidRPr="00FF4BAC" w:rsidRDefault="00FF4BAC" w:rsidP="00732427">
      <w:pPr>
        <w:ind w:left="720"/>
        <w:rPr>
          <w:sz w:val="28"/>
          <w:szCs w:val="28"/>
        </w:rPr>
      </w:pPr>
      <w:r w:rsidRPr="00FF4BAC">
        <w:rPr>
          <w:sz w:val="28"/>
          <w:szCs w:val="28"/>
          <w:u w:val="single"/>
        </w:rPr>
        <w:t>Total des ventes</w:t>
      </w:r>
      <w:r w:rsidRPr="00FF4BAC">
        <w:rPr>
          <w:sz w:val="28"/>
          <w:szCs w:val="28"/>
        </w:rPr>
        <w:t> : 1127.69€ avec 25% de donation (225.54€) sous forme de livres. Chaque classe peut acheter quelques livres pour sa bibliothèque.</w:t>
      </w:r>
    </w:p>
    <w:p w14:paraId="2FEED18F" w14:textId="77777777" w:rsidR="0004365E" w:rsidRDefault="0004365E" w:rsidP="00732427">
      <w:pPr>
        <w:ind w:left="720"/>
        <w:rPr>
          <w:b/>
          <w:bCs/>
          <w:sz w:val="30"/>
          <w:szCs w:val="30"/>
        </w:rPr>
      </w:pPr>
    </w:p>
    <w:p w14:paraId="77EA354F" w14:textId="77777777" w:rsidR="00732427" w:rsidRPr="00FF4BAC" w:rsidRDefault="002430CD" w:rsidP="00FF4BAC">
      <w:pPr>
        <w:pStyle w:val="Paragraphedeliste"/>
        <w:numPr>
          <w:ilvl w:val="0"/>
          <w:numId w:val="8"/>
        </w:numPr>
        <w:rPr>
          <w:b/>
          <w:bCs/>
          <w:sz w:val="30"/>
          <w:szCs w:val="30"/>
          <w:u w:val="single"/>
        </w:rPr>
      </w:pPr>
      <w:r w:rsidRPr="00FF4BAC">
        <w:rPr>
          <w:b/>
          <w:bCs/>
          <w:sz w:val="30"/>
          <w:szCs w:val="30"/>
          <w:u w:val="single"/>
        </w:rPr>
        <w:t>Le 100</w:t>
      </w:r>
      <w:r w:rsidRPr="00FF4BAC">
        <w:rPr>
          <w:b/>
          <w:bCs/>
          <w:sz w:val="30"/>
          <w:szCs w:val="30"/>
          <w:u w:val="single"/>
          <w:vertAlign w:val="superscript"/>
        </w:rPr>
        <w:t>ème</w:t>
      </w:r>
      <w:r w:rsidRPr="00FF4BAC">
        <w:rPr>
          <w:b/>
          <w:bCs/>
          <w:sz w:val="30"/>
          <w:szCs w:val="30"/>
          <w:u w:val="single"/>
        </w:rPr>
        <w:t xml:space="preserve"> jour des CP</w:t>
      </w:r>
    </w:p>
    <w:p w14:paraId="6F0C1A26" w14:textId="3C2038BA" w:rsidR="00732427" w:rsidRPr="00F14128" w:rsidRDefault="00F14128" w:rsidP="00732427">
      <w:pPr>
        <w:ind w:left="720"/>
      </w:pPr>
      <w:r>
        <w:t>C</w:t>
      </w:r>
      <w:r w:rsidR="00FF4BAC">
        <w:t xml:space="preserve">’est une journée attendue par tous </w:t>
      </w:r>
      <w:r>
        <w:t xml:space="preserve">les élèves de CP </w:t>
      </w:r>
      <w:r w:rsidR="00FF4BAC">
        <w:t xml:space="preserve">qui </w:t>
      </w:r>
      <w:r>
        <w:t xml:space="preserve">apportent une </w:t>
      </w:r>
      <w:r w:rsidR="0004365E" w:rsidRPr="00F14128">
        <w:t>collection de 100 choses</w:t>
      </w:r>
      <w:r>
        <w:t>. Les productions sont</w:t>
      </w:r>
      <w:r w:rsidR="0004365E" w:rsidRPr="00F14128">
        <w:t xml:space="preserve"> exposées pour </w:t>
      </w:r>
      <w:r w:rsidR="00FF4BAC">
        <w:t>le plaisir d</w:t>
      </w:r>
      <w:r w:rsidR="0004365E" w:rsidRPr="00F14128">
        <w:t>es parents</w:t>
      </w:r>
      <w:r w:rsidR="00FF4BAC">
        <w:t xml:space="preserve"> et d</w:t>
      </w:r>
      <w:r>
        <w:t>es autres élèves</w:t>
      </w:r>
      <w:r w:rsidR="0004365E" w:rsidRPr="00F14128">
        <w:t>.</w:t>
      </w:r>
    </w:p>
    <w:p w14:paraId="3E5406C9" w14:textId="77777777" w:rsidR="0004365E" w:rsidRDefault="0004365E" w:rsidP="00732427">
      <w:pPr>
        <w:ind w:left="720"/>
        <w:rPr>
          <w:b/>
          <w:bCs/>
          <w:sz w:val="30"/>
          <w:szCs w:val="30"/>
        </w:rPr>
      </w:pPr>
    </w:p>
    <w:p w14:paraId="389524E9" w14:textId="5431E6F6" w:rsidR="00332BA7" w:rsidRPr="007260E5" w:rsidRDefault="002430CD" w:rsidP="007260E5">
      <w:pPr>
        <w:pStyle w:val="Paragraphedeliste"/>
        <w:numPr>
          <w:ilvl w:val="0"/>
          <w:numId w:val="8"/>
        </w:numPr>
        <w:rPr>
          <w:b/>
          <w:bCs/>
          <w:sz w:val="30"/>
          <w:szCs w:val="30"/>
          <w:u w:val="single"/>
        </w:rPr>
      </w:pPr>
      <w:r w:rsidRPr="007260E5">
        <w:rPr>
          <w:b/>
          <w:bCs/>
          <w:sz w:val="30"/>
          <w:szCs w:val="30"/>
          <w:u w:val="single"/>
        </w:rPr>
        <w:t>Les interventions au cycle 3</w:t>
      </w:r>
      <w:r w:rsidR="007260E5" w:rsidRPr="007260E5">
        <w:rPr>
          <w:b/>
          <w:bCs/>
          <w:sz w:val="30"/>
          <w:szCs w:val="30"/>
        </w:rPr>
        <w:t xml:space="preserve"> (Parcours EMC et éducation à la santé)</w:t>
      </w:r>
    </w:p>
    <w:p w14:paraId="4CB5DAF5" w14:textId="1C229D3E" w:rsidR="00332BA7" w:rsidRPr="0067293D" w:rsidRDefault="0067293D" w:rsidP="00332BA7">
      <w:pPr>
        <w:ind w:left="720"/>
      </w:pPr>
      <w:r>
        <w:t>*Des g</w:t>
      </w:r>
      <w:r w:rsidR="009261A1" w:rsidRPr="0067293D">
        <w:t xml:space="preserve">endarmes en CM2 </w:t>
      </w:r>
      <w:r>
        <w:t>avec une animation sur</w:t>
      </w:r>
      <w:r w:rsidR="007260E5">
        <w:t xml:space="preserve"> l’usage d’internet et des</w:t>
      </w:r>
      <w:r>
        <w:t xml:space="preserve"> </w:t>
      </w:r>
      <w:r w:rsidR="009261A1" w:rsidRPr="0067293D">
        <w:t>réseau</w:t>
      </w:r>
      <w:r>
        <w:t>x</w:t>
      </w:r>
      <w:r w:rsidR="009261A1" w:rsidRPr="0067293D">
        <w:t xml:space="preserve"> sociaux</w:t>
      </w:r>
      <w:r>
        <w:t>.</w:t>
      </w:r>
    </w:p>
    <w:p w14:paraId="779DBA73" w14:textId="43916161" w:rsidR="009261A1" w:rsidRPr="0067293D" w:rsidRDefault="0067293D" w:rsidP="00332BA7">
      <w:pPr>
        <w:ind w:left="720"/>
      </w:pPr>
      <w:r>
        <w:t>*</w:t>
      </w:r>
      <w:r w:rsidR="007260E5">
        <w:t xml:space="preserve">CM2 : </w:t>
      </w:r>
      <w:r w:rsidR="009261A1" w:rsidRPr="0067293D">
        <w:t xml:space="preserve">Gestes aux premiers secours </w:t>
      </w:r>
      <w:r>
        <w:t>par l’association « </w:t>
      </w:r>
      <w:r w:rsidR="009261A1" w:rsidRPr="0067293D">
        <w:t>sauve cœur</w:t>
      </w:r>
      <w:r>
        <w:t> » de la</w:t>
      </w:r>
      <w:r w:rsidR="00957653" w:rsidRPr="0067293D">
        <w:t xml:space="preserve"> clinique St Laurent</w:t>
      </w:r>
    </w:p>
    <w:p w14:paraId="7906B89F" w14:textId="584F2CC2" w:rsidR="009261A1" w:rsidRPr="0067293D" w:rsidRDefault="0067293D" w:rsidP="00332BA7">
      <w:pPr>
        <w:ind w:left="720"/>
      </w:pPr>
      <w:r>
        <w:t>*</w:t>
      </w:r>
      <w:r w:rsidR="00743F05">
        <w:t>CM2 : Association ligue</w:t>
      </w:r>
      <w:r w:rsidR="009261A1" w:rsidRPr="0067293D">
        <w:t xml:space="preserve"> contre le cancer</w:t>
      </w:r>
      <w:r>
        <w:t xml:space="preserve"> sur les méfaits du tabac</w:t>
      </w:r>
    </w:p>
    <w:p w14:paraId="11E5ACDE" w14:textId="30170243" w:rsidR="009261A1" w:rsidRDefault="00743F05" w:rsidP="00332BA7">
      <w:pPr>
        <w:ind w:left="720"/>
      </w:pPr>
      <w:r>
        <w:t>*</w:t>
      </w:r>
      <w:r w:rsidR="00957653" w:rsidRPr="0067293D">
        <w:t>CM1</w:t>
      </w:r>
      <w:r>
        <w:t> : L</w:t>
      </w:r>
      <w:r w:rsidR="0067293D">
        <w:t xml:space="preserve">es </w:t>
      </w:r>
      <w:r w:rsidR="00957653" w:rsidRPr="0067293D">
        <w:t xml:space="preserve">gendarmes </w:t>
      </w:r>
      <w:r w:rsidR="0067293D">
        <w:t xml:space="preserve">ont proposé une animation sur les </w:t>
      </w:r>
      <w:r w:rsidR="00957653" w:rsidRPr="0067293D">
        <w:t xml:space="preserve">incivilités </w:t>
      </w:r>
      <w:r w:rsidR="0067293D">
        <w:t>et les</w:t>
      </w:r>
      <w:r w:rsidR="00957653" w:rsidRPr="0067293D">
        <w:t xml:space="preserve"> conversations sur </w:t>
      </w:r>
      <w:r w:rsidR="0067293D">
        <w:t xml:space="preserve">les </w:t>
      </w:r>
      <w:r w:rsidR="00957653" w:rsidRPr="0067293D">
        <w:t>réseaux sociaux</w:t>
      </w:r>
      <w:r w:rsidR="00B76559" w:rsidRPr="0067293D">
        <w:t>.</w:t>
      </w:r>
    </w:p>
    <w:p w14:paraId="3D540201" w14:textId="77777777" w:rsidR="003E2CD2" w:rsidRPr="0067293D" w:rsidRDefault="003E2CD2" w:rsidP="00332BA7">
      <w:pPr>
        <w:ind w:left="720"/>
      </w:pPr>
    </w:p>
    <w:p w14:paraId="332572ED" w14:textId="39859A4D" w:rsidR="00332BA7" w:rsidRPr="00743F05" w:rsidRDefault="002430CD" w:rsidP="00743F05">
      <w:pPr>
        <w:pStyle w:val="Paragraphedeliste"/>
        <w:numPr>
          <w:ilvl w:val="0"/>
          <w:numId w:val="5"/>
        </w:numPr>
        <w:rPr>
          <w:b/>
          <w:bCs/>
          <w:sz w:val="30"/>
          <w:szCs w:val="30"/>
        </w:rPr>
      </w:pPr>
      <w:r w:rsidRPr="00743F05">
        <w:rPr>
          <w:b/>
          <w:bCs/>
          <w:sz w:val="30"/>
          <w:szCs w:val="30"/>
          <w:u w:val="single"/>
        </w:rPr>
        <w:t>Action vélo</w:t>
      </w:r>
      <w:r w:rsidRPr="00743F05">
        <w:rPr>
          <w:b/>
          <w:bCs/>
          <w:sz w:val="30"/>
          <w:szCs w:val="30"/>
        </w:rPr>
        <w:t xml:space="preserve"> (CM2)</w:t>
      </w:r>
    </w:p>
    <w:p w14:paraId="4E319615" w14:textId="2096236B" w:rsidR="00B14D56" w:rsidRDefault="00743F05" w:rsidP="00743F05">
      <w:r>
        <w:t xml:space="preserve">            </w:t>
      </w:r>
      <w:r w:rsidR="00B76559" w:rsidRPr="0067293D">
        <w:t>Cette année</w:t>
      </w:r>
      <w:r w:rsidR="003E2CD2">
        <w:t>, les</w:t>
      </w:r>
      <w:r w:rsidR="00B76559" w:rsidRPr="0067293D">
        <w:t xml:space="preserve"> gendarme</w:t>
      </w:r>
      <w:r w:rsidR="003E2CD2">
        <w:t>s ne sont pas venus</w:t>
      </w:r>
      <w:r w:rsidR="00B76559" w:rsidRPr="0067293D">
        <w:t xml:space="preserve"> pour </w:t>
      </w:r>
      <w:r>
        <w:t xml:space="preserve">animer auprès des classes de CM2 </w:t>
      </w:r>
      <w:r w:rsidR="00B76559" w:rsidRPr="0067293D">
        <w:t>la sécurité routière</w:t>
      </w:r>
      <w:r>
        <w:t xml:space="preserve"> en vélo</w:t>
      </w:r>
      <w:r w:rsidR="003E2CD2">
        <w:t>.</w:t>
      </w:r>
      <w:r w:rsidR="00B76559" w:rsidRPr="0067293D">
        <w:t xml:space="preserve"> </w:t>
      </w:r>
    </w:p>
    <w:p w14:paraId="6CBE1FDE" w14:textId="3CB8B927" w:rsidR="00B14D56" w:rsidRDefault="00743F05" w:rsidP="00743F05">
      <w:r>
        <w:t>Alors, à</w:t>
      </w:r>
      <w:r w:rsidR="00B76559" w:rsidRPr="0067293D">
        <w:t xml:space="preserve"> l’école</w:t>
      </w:r>
      <w:r>
        <w:t>,</w:t>
      </w:r>
      <w:r w:rsidR="00B76559" w:rsidRPr="0067293D">
        <w:t xml:space="preserve"> </w:t>
      </w:r>
      <w:r w:rsidR="003E2CD2">
        <w:t xml:space="preserve">les maîtresses de CM2 ont fait des </w:t>
      </w:r>
      <w:r w:rsidR="00B76559" w:rsidRPr="0067293D">
        <w:t>atelier</w:t>
      </w:r>
      <w:r>
        <w:t>s</w:t>
      </w:r>
      <w:r w:rsidR="00B76559" w:rsidRPr="0067293D">
        <w:t xml:space="preserve"> pour </w:t>
      </w:r>
      <w:r>
        <w:t>préparer les élèves au « </w:t>
      </w:r>
      <w:r w:rsidR="00B76559" w:rsidRPr="0067293D">
        <w:t>permis vélo</w:t>
      </w:r>
      <w:r>
        <w:t> »</w:t>
      </w:r>
      <w:r w:rsidR="00B76559" w:rsidRPr="0067293D">
        <w:t xml:space="preserve"> (panneaux, savoir tourner, mettre la main…) </w:t>
      </w:r>
      <w:r w:rsidR="00B14D56">
        <w:t xml:space="preserve">Le </w:t>
      </w:r>
      <w:r w:rsidR="00B76559" w:rsidRPr="0067293D">
        <w:t>casque</w:t>
      </w:r>
      <w:r>
        <w:t xml:space="preserve"> était </w:t>
      </w:r>
      <w:r w:rsidR="00B76559" w:rsidRPr="0067293D">
        <w:t>obligatoire</w:t>
      </w:r>
      <w:r>
        <w:t>.</w:t>
      </w:r>
      <w:r w:rsidR="00B76559" w:rsidRPr="0067293D">
        <w:t xml:space="preserve"> </w:t>
      </w:r>
    </w:p>
    <w:p w14:paraId="3EB6C35E" w14:textId="61C673A5" w:rsidR="00B76559" w:rsidRPr="0067293D" w:rsidRDefault="00B14D56" w:rsidP="00743F05">
      <w:r>
        <w:t>Le p</w:t>
      </w:r>
      <w:r w:rsidR="00B76559" w:rsidRPr="0067293D">
        <w:t xml:space="preserve">ermis </w:t>
      </w:r>
      <w:r>
        <w:t xml:space="preserve">sera passé le </w:t>
      </w:r>
      <w:r w:rsidR="00B76559" w:rsidRPr="0067293D">
        <w:t xml:space="preserve">dernier lundi </w:t>
      </w:r>
      <w:r>
        <w:t>au</w:t>
      </w:r>
      <w:r w:rsidR="00B76559" w:rsidRPr="0067293D">
        <w:t xml:space="preserve"> mois de juillet</w:t>
      </w:r>
      <w:r>
        <w:t>.</w:t>
      </w:r>
    </w:p>
    <w:p w14:paraId="0471BBC1" w14:textId="77777777" w:rsidR="00332BA7" w:rsidRDefault="00332BA7" w:rsidP="00332BA7">
      <w:pPr>
        <w:ind w:left="720"/>
        <w:rPr>
          <w:b/>
          <w:bCs/>
          <w:sz w:val="30"/>
          <w:szCs w:val="30"/>
        </w:rPr>
      </w:pPr>
    </w:p>
    <w:p w14:paraId="1A3C7CFC" w14:textId="77777777" w:rsidR="00332BA7" w:rsidRPr="00743F05" w:rsidRDefault="002430CD" w:rsidP="002430CD">
      <w:pPr>
        <w:numPr>
          <w:ilvl w:val="0"/>
          <w:numId w:val="5"/>
        </w:numPr>
        <w:rPr>
          <w:b/>
          <w:bCs/>
          <w:sz w:val="30"/>
          <w:szCs w:val="30"/>
          <w:u w:val="single"/>
        </w:rPr>
      </w:pPr>
      <w:r w:rsidRPr="00743F05">
        <w:rPr>
          <w:b/>
          <w:bCs/>
          <w:sz w:val="30"/>
          <w:szCs w:val="30"/>
          <w:u w:val="single"/>
        </w:rPr>
        <w:t>Les liaisons CM2/6èmes et GS/CP</w:t>
      </w:r>
    </w:p>
    <w:p w14:paraId="1D9386EC" w14:textId="58CCBB80" w:rsidR="001A0A52" w:rsidRPr="009558C6" w:rsidRDefault="009558C6" w:rsidP="00332BA7">
      <w:pPr>
        <w:ind w:left="720"/>
      </w:pPr>
      <w:r w:rsidRPr="009558C6">
        <w:rPr>
          <w:b/>
          <w:bCs/>
        </w:rPr>
        <w:t>*</w:t>
      </w:r>
      <w:r w:rsidR="00CE3849" w:rsidRPr="009558C6">
        <w:rPr>
          <w:b/>
          <w:bCs/>
          <w:u w:val="single"/>
        </w:rPr>
        <w:t>Liaison CM2/6</w:t>
      </w:r>
      <w:r w:rsidR="00CE3849" w:rsidRPr="009558C6">
        <w:rPr>
          <w:b/>
          <w:bCs/>
          <w:u w:val="single"/>
          <w:vertAlign w:val="superscript"/>
        </w:rPr>
        <w:t>ème</w:t>
      </w:r>
      <w:r>
        <w:t> : M</w:t>
      </w:r>
      <w:r w:rsidR="00CE3849" w:rsidRPr="009558C6">
        <w:t xml:space="preserve">ardi 20 </w:t>
      </w:r>
      <w:r>
        <w:t>juin</w:t>
      </w:r>
      <w:r w:rsidR="00743F05">
        <w:t>,</w:t>
      </w:r>
      <w:r>
        <w:t xml:space="preserve"> les </w:t>
      </w:r>
      <w:r w:rsidR="00CE3849" w:rsidRPr="009558C6">
        <w:t xml:space="preserve">élèves </w:t>
      </w:r>
      <w:r>
        <w:t xml:space="preserve">de CM2 seront </w:t>
      </w:r>
      <w:r w:rsidR="00743F05">
        <w:t>mis</w:t>
      </w:r>
      <w:r w:rsidR="00CE3849" w:rsidRPr="009558C6">
        <w:t xml:space="preserve"> </w:t>
      </w:r>
      <w:r>
        <w:t xml:space="preserve">dans </w:t>
      </w:r>
      <w:r w:rsidRPr="009558C6">
        <w:t>différentes</w:t>
      </w:r>
      <w:r>
        <w:t xml:space="preserve"> classes de 6</w:t>
      </w:r>
      <w:r w:rsidRPr="009558C6">
        <w:rPr>
          <w:vertAlign w:val="superscript"/>
        </w:rPr>
        <w:t>ème</w:t>
      </w:r>
      <w:r>
        <w:t xml:space="preserve"> avec des </w:t>
      </w:r>
      <w:r w:rsidRPr="009558C6">
        <w:t>matières</w:t>
      </w:r>
      <w:r>
        <w:t xml:space="preserve"> différentes. Ensuite ils travailleront sur un </w:t>
      </w:r>
      <w:r w:rsidRPr="009558C6">
        <w:t>thème</w:t>
      </w:r>
      <w:r w:rsidR="00CE3849" w:rsidRPr="009558C6">
        <w:t xml:space="preserve"> en littérature </w:t>
      </w:r>
      <w:r>
        <w:t>autour du</w:t>
      </w:r>
      <w:r w:rsidR="00CE3849" w:rsidRPr="009558C6">
        <w:t xml:space="preserve"> harcèlement. </w:t>
      </w:r>
      <w:r>
        <w:t>Il y aura des j</w:t>
      </w:r>
      <w:r w:rsidR="00CE3849" w:rsidRPr="009558C6">
        <w:t>eux de société autour des livres</w:t>
      </w:r>
      <w:r>
        <w:t xml:space="preserve"> étudiés et lus</w:t>
      </w:r>
      <w:r w:rsidR="00CE3849" w:rsidRPr="009558C6">
        <w:t xml:space="preserve">. </w:t>
      </w:r>
      <w:r>
        <w:t>Une v</w:t>
      </w:r>
      <w:r w:rsidR="00CE3849" w:rsidRPr="009558C6">
        <w:t>isite du collège</w:t>
      </w:r>
      <w:r w:rsidR="00743F05">
        <w:t xml:space="preserve"> sera</w:t>
      </w:r>
      <w:r>
        <w:t xml:space="preserve"> organisée</w:t>
      </w:r>
      <w:r w:rsidR="00CE3849" w:rsidRPr="009558C6">
        <w:t>.</w:t>
      </w:r>
    </w:p>
    <w:p w14:paraId="3FABC820" w14:textId="77777777" w:rsidR="00CE3849" w:rsidRPr="009558C6" w:rsidRDefault="00CE3849" w:rsidP="00332BA7">
      <w:pPr>
        <w:ind w:left="720"/>
      </w:pPr>
    </w:p>
    <w:p w14:paraId="3C295CE6" w14:textId="46A2AAE6" w:rsidR="00CE3849" w:rsidRPr="009558C6" w:rsidRDefault="009558C6" w:rsidP="00332BA7">
      <w:pPr>
        <w:ind w:left="720"/>
        <w:rPr>
          <w:b/>
          <w:bCs/>
          <w:u w:val="single"/>
        </w:rPr>
      </w:pPr>
      <w:r>
        <w:rPr>
          <w:b/>
          <w:bCs/>
          <w:u w:val="single"/>
        </w:rPr>
        <w:t>*</w:t>
      </w:r>
      <w:r w:rsidR="00CE3849" w:rsidRPr="009558C6">
        <w:rPr>
          <w:b/>
          <w:bCs/>
          <w:u w:val="single"/>
        </w:rPr>
        <w:t>GS/CP</w:t>
      </w:r>
    </w:p>
    <w:p w14:paraId="19DDC544" w14:textId="4141FB89" w:rsidR="00CE3849" w:rsidRPr="009558C6" w:rsidRDefault="009558C6" w:rsidP="00332BA7">
      <w:pPr>
        <w:ind w:left="720"/>
      </w:pPr>
      <w:r>
        <w:t xml:space="preserve">Les </w:t>
      </w:r>
      <w:r w:rsidR="00CE3849" w:rsidRPr="009558C6">
        <w:t>GS</w:t>
      </w:r>
      <w:r>
        <w:t xml:space="preserve"> sont</w:t>
      </w:r>
      <w:r w:rsidR="00CE3849" w:rsidRPr="009558C6">
        <w:t xml:space="preserve"> déjà venus voir les CP</w:t>
      </w:r>
      <w:r w:rsidR="00743F05">
        <w:t>.</w:t>
      </w:r>
      <w:r w:rsidR="00CE3849" w:rsidRPr="009558C6">
        <w:t xml:space="preserve"> </w:t>
      </w:r>
      <w:r>
        <w:t xml:space="preserve">Un groupe a fait un </w:t>
      </w:r>
      <w:r w:rsidR="00CE3849" w:rsidRPr="009558C6">
        <w:t>jeu de piste avec les ma</w:t>
      </w:r>
      <w:r>
        <w:t>î</w:t>
      </w:r>
      <w:r w:rsidR="00CE3849" w:rsidRPr="009558C6">
        <w:t>tresses de maternelle</w:t>
      </w:r>
      <w:r>
        <w:t xml:space="preserve"> pendant que l’autre était dans une</w:t>
      </w:r>
      <w:r w:rsidR="00CE3849" w:rsidRPr="009558C6">
        <w:t xml:space="preserve"> classe</w:t>
      </w:r>
      <w:r>
        <w:t xml:space="preserve"> de CP</w:t>
      </w:r>
      <w:r w:rsidR="00CE3849" w:rsidRPr="009558C6">
        <w:t>.</w:t>
      </w:r>
    </w:p>
    <w:p w14:paraId="6BE56FC8" w14:textId="228B2510" w:rsidR="00CE3849" w:rsidRPr="009558C6" w:rsidRDefault="009558C6" w:rsidP="00332BA7">
      <w:pPr>
        <w:ind w:left="720"/>
      </w:pPr>
      <w:r>
        <w:t xml:space="preserve">Un </w:t>
      </w:r>
      <w:r w:rsidR="00CE3849" w:rsidRPr="009558C6">
        <w:t xml:space="preserve">deuxième temps d’échange </w:t>
      </w:r>
      <w:r w:rsidR="00743F05">
        <w:t>aura lieu</w:t>
      </w:r>
      <w:r>
        <w:t xml:space="preserve"> la semaine prochaine ainsi qu’un</w:t>
      </w:r>
      <w:r w:rsidR="00CE3849" w:rsidRPr="009558C6">
        <w:t xml:space="preserve"> temps de lecture</w:t>
      </w:r>
      <w:r>
        <w:t>. Les CP vont lire pour les grandes sections.</w:t>
      </w:r>
    </w:p>
    <w:p w14:paraId="5BFE40B1" w14:textId="77777777" w:rsidR="00D0251F" w:rsidRDefault="00D0251F" w:rsidP="00332BA7">
      <w:pPr>
        <w:ind w:left="720"/>
        <w:rPr>
          <w:b/>
          <w:bCs/>
          <w:sz w:val="30"/>
          <w:szCs w:val="30"/>
        </w:rPr>
      </w:pPr>
    </w:p>
    <w:p w14:paraId="4404BC03" w14:textId="2293CA7E" w:rsidR="00D0251F" w:rsidRPr="00BE2743" w:rsidRDefault="009558C6" w:rsidP="00332BA7">
      <w:pPr>
        <w:ind w:left="720"/>
      </w:pPr>
      <w:r w:rsidRPr="00BE2743">
        <w:t xml:space="preserve">La directrice </w:t>
      </w:r>
      <w:r w:rsidR="00D0251F" w:rsidRPr="00BE2743">
        <w:t>organis</w:t>
      </w:r>
      <w:r w:rsidRPr="00BE2743">
        <w:t>era</w:t>
      </w:r>
      <w:r w:rsidR="00D0251F" w:rsidRPr="00BE2743">
        <w:t xml:space="preserve"> </w:t>
      </w:r>
      <w:r w:rsidR="00BE2743">
        <w:t xml:space="preserve">prochainement </w:t>
      </w:r>
      <w:r w:rsidR="00D0251F" w:rsidRPr="00BE2743">
        <w:t>de</w:t>
      </w:r>
      <w:r w:rsidRPr="00BE2743">
        <w:t>s</w:t>
      </w:r>
      <w:r w:rsidR="00D0251F" w:rsidRPr="00BE2743">
        <w:t xml:space="preserve"> visites </w:t>
      </w:r>
      <w:r w:rsidRPr="00BE2743">
        <w:t xml:space="preserve">de </w:t>
      </w:r>
      <w:r w:rsidR="00D0251F" w:rsidRPr="00BE2743">
        <w:t>17h</w:t>
      </w:r>
      <w:r w:rsidR="00743F05">
        <w:t xml:space="preserve"> à</w:t>
      </w:r>
      <w:r w:rsidR="00D0251F" w:rsidRPr="00BE2743">
        <w:t xml:space="preserve"> 18h </w:t>
      </w:r>
      <w:r w:rsidRPr="00BE2743">
        <w:t>pour les</w:t>
      </w:r>
      <w:r w:rsidR="00D0251F" w:rsidRPr="00BE2743">
        <w:t xml:space="preserve"> familles de</w:t>
      </w:r>
      <w:r w:rsidR="00BE2743">
        <w:t>s enfants de</w:t>
      </w:r>
      <w:r w:rsidR="00D0251F" w:rsidRPr="00BE2743">
        <w:t xml:space="preserve"> </w:t>
      </w:r>
      <w:r w:rsidR="007F2510">
        <w:t xml:space="preserve">GS de </w:t>
      </w:r>
      <w:r w:rsidR="00D0251F" w:rsidRPr="00BE2743">
        <w:t xml:space="preserve">maternelle </w:t>
      </w:r>
      <w:r w:rsidRPr="00BE2743">
        <w:t>afin de</w:t>
      </w:r>
      <w:r w:rsidR="00D0251F" w:rsidRPr="00BE2743">
        <w:t xml:space="preserve"> </w:t>
      </w:r>
      <w:r w:rsidR="00BE2743">
        <w:t>connaître</w:t>
      </w:r>
      <w:r w:rsidR="00D0251F" w:rsidRPr="00BE2743">
        <w:t xml:space="preserve"> l’école</w:t>
      </w:r>
      <w:r w:rsidR="00743F05">
        <w:t xml:space="preserve"> élémentaire</w:t>
      </w:r>
      <w:r w:rsidR="00D0251F" w:rsidRPr="00BE2743">
        <w:t>.</w:t>
      </w:r>
    </w:p>
    <w:p w14:paraId="04ADA6A5" w14:textId="77777777" w:rsidR="00D0251F" w:rsidRDefault="00D0251F" w:rsidP="00332BA7">
      <w:pPr>
        <w:ind w:left="720"/>
        <w:rPr>
          <w:b/>
          <w:bCs/>
          <w:sz w:val="30"/>
          <w:szCs w:val="30"/>
        </w:rPr>
      </w:pPr>
    </w:p>
    <w:p w14:paraId="16EE9FBB" w14:textId="77777777" w:rsidR="00743F05" w:rsidRDefault="002430CD" w:rsidP="00743F05">
      <w:pPr>
        <w:numPr>
          <w:ilvl w:val="0"/>
          <w:numId w:val="5"/>
        </w:numPr>
        <w:rPr>
          <w:b/>
          <w:bCs/>
          <w:sz w:val="30"/>
          <w:szCs w:val="30"/>
          <w:u w:val="single"/>
        </w:rPr>
      </w:pPr>
      <w:r w:rsidRPr="00743F05">
        <w:rPr>
          <w:b/>
          <w:bCs/>
          <w:sz w:val="30"/>
          <w:szCs w:val="30"/>
          <w:u w:val="single"/>
        </w:rPr>
        <w:t>Un livre pour les vacances et le pass 6</w:t>
      </w:r>
      <w:r w:rsidRPr="00743F05">
        <w:rPr>
          <w:b/>
          <w:bCs/>
          <w:sz w:val="30"/>
          <w:szCs w:val="30"/>
          <w:u w:val="single"/>
          <w:vertAlign w:val="superscript"/>
        </w:rPr>
        <w:t>ème</w:t>
      </w:r>
    </w:p>
    <w:p w14:paraId="35B9E067" w14:textId="566C3364" w:rsidR="00743F05" w:rsidRPr="00325845" w:rsidRDefault="00325845" w:rsidP="00325845">
      <w:pPr>
        <w:rPr>
          <w:b/>
          <w:bCs/>
          <w:sz w:val="30"/>
          <w:szCs w:val="30"/>
          <w:u w:val="single"/>
        </w:rPr>
      </w:pPr>
      <w:r>
        <w:rPr>
          <w:rFonts w:ascii="Comic Sans MS" w:hAnsi="Comic Sans MS"/>
          <w:sz w:val="36"/>
          <w:szCs w:val="36"/>
          <w:vertAlign w:val="subscript"/>
        </w:rPr>
        <w:t>*</w:t>
      </w:r>
      <w:r w:rsidR="00743F05" w:rsidRPr="00325845">
        <w:rPr>
          <w:rFonts w:ascii="Comic Sans MS" w:hAnsi="Comic Sans MS"/>
          <w:sz w:val="36"/>
          <w:szCs w:val="36"/>
          <w:vertAlign w:val="subscript"/>
        </w:rPr>
        <w:t xml:space="preserve">Comme chaque année, la Municipalité offre à tous les élèves montalbanais passant en 6ème un abonnement d’un an à la médiathèque pour eux et leur famille. A cette </w:t>
      </w:r>
      <w:r w:rsidR="00743F05" w:rsidRPr="00325845">
        <w:rPr>
          <w:rFonts w:ascii="Comic Sans MS" w:hAnsi="Comic Sans MS"/>
          <w:sz w:val="36"/>
          <w:szCs w:val="36"/>
          <w:vertAlign w:val="subscript"/>
        </w:rPr>
        <w:lastRenderedPageBreak/>
        <w:t xml:space="preserve">occasion, les pass seront remis aux enfants le </w:t>
      </w:r>
      <w:r w:rsidR="00743F05" w:rsidRPr="00325845">
        <w:rPr>
          <w:rFonts w:ascii="Comic Sans MS" w:hAnsi="Comic Sans MS"/>
          <w:b/>
          <w:bCs/>
          <w:sz w:val="36"/>
          <w:szCs w:val="36"/>
          <w:vertAlign w:val="subscript"/>
        </w:rPr>
        <w:t>vendredi 23 juin matin</w:t>
      </w:r>
      <w:r w:rsidR="00743F05" w:rsidRPr="00325845">
        <w:rPr>
          <w:rFonts w:ascii="Comic Sans MS" w:hAnsi="Comic Sans MS"/>
          <w:sz w:val="36"/>
          <w:szCs w:val="36"/>
          <w:vertAlign w:val="subscript"/>
        </w:rPr>
        <w:t xml:space="preserve"> en présence d’un élu représentant de la commune et d’un représentant de la médiathèque.</w:t>
      </w:r>
    </w:p>
    <w:p w14:paraId="2FB24417" w14:textId="29895D1A" w:rsidR="00743F05" w:rsidRDefault="00325845" w:rsidP="00325845">
      <w:pPr>
        <w:pStyle w:val="western"/>
        <w:spacing w:after="0"/>
        <w:ind w:right="363"/>
      </w:pPr>
      <w:r>
        <w:rPr>
          <w:rFonts w:ascii="Comic Sans MS" w:hAnsi="Comic Sans MS"/>
          <w:sz w:val="36"/>
          <w:szCs w:val="36"/>
          <w:vertAlign w:val="subscript"/>
        </w:rPr>
        <w:t>*</w:t>
      </w:r>
      <w:r w:rsidR="00743F05">
        <w:rPr>
          <w:rFonts w:ascii="Comic Sans MS" w:hAnsi="Comic Sans MS"/>
          <w:sz w:val="36"/>
          <w:szCs w:val="36"/>
          <w:vertAlign w:val="subscript"/>
        </w:rPr>
        <w:t>L’opération "</w:t>
      </w:r>
      <w:r w:rsidR="00743F05" w:rsidRPr="00325845">
        <w:rPr>
          <w:rFonts w:ascii="Comic Sans MS" w:hAnsi="Comic Sans MS"/>
          <w:b/>
          <w:sz w:val="36"/>
          <w:szCs w:val="36"/>
          <w:vertAlign w:val="subscript"/>
        </w:rPr>
        <w:t>Un livre pour les vacances</w:t>
      </w:r>
      <w:r w:rsidR="00743F05">
        <w:rPr>
          <w:rFonts w:ascii="Comic Sans MS" w:hAnsi="Comic Sans MS"/>
          <w:sz w:val="36"/>
          <w:szCs w:val="36"/>
          <w:vertAlign w:val="subscript"/>
        </w:rPr>
        <w:t xml:space="preserve">", action emblématique marquant l'engagement national pour la lecture, permet à tous les écoliers de CM2 de recevoir un ouvrage illustré par un illustrateur ou une illustratrice de renom pour les accompagner durant les vacances d’été. </w:t>
      </w:r>
      <w:r>
        <w:rPr>
          <w:rFonts w:ascii="Comic Sans MS" w:hAnsi="Comic Sans MS"/>
          <w:sz w:val="36"/>
          <w:szCs w:val="36"/>
          <w:vertAlign w:val="subscript"/>
        </w:rPr>
        <w:t xml:space="preserve">Cette année, il s’agit de « L’Odyssée » d’Homère </w:t>
      </w:r>
      <w:r>
        <w:t xml:space="preserve">qui leur sera également remis le </w:t>
      </w:r>
      <w:r w:rsidRPr="00325845">
        <w:rPr>
          <w:b/>
        </w:rPr>
        <w:t>vendredi 23 juin</w:t>
      </w:r>
      <w:r>
        <w:t>.</w:t>
      </w:r>
    </w:p>
    <w:p w14:paraId="6C4FDF87" w14:textId="77777777" w:rsidR="00B0160E" w:rsidRDefault="00B0160E" w:rsidP="001A0A52">
      <w:pPr>
        <w:ind w:left="720"/>
        <w:rPr>
          <w:b/>
          <w:bCs/>
          <w:sz w:val="30"/>
          <w:szCs w:val="30"/>
        </w:rPr>
      </w:pPr>
    </w:p>
    <w:p w14:paraId="4F3F2538" w14:textId="77777777" w:rsidR="001A0A52" w:rsidRPr="00325845" w:rsidRDefault="002430CD" w:rsidP="002430CD">
      <w:pPr>
        <w:numPr>
          <w:ilvl w:val="0"/>
          <w:numId w:val="5"/>
        </w:numPr>
        <w:rPr>
          <w:b/>
          <w:bCs/>
          <w:sz w:val="30"/>
          <w:szCs w:val="30"/>
          <w:u w:val="single"/>
        </w:rPr>
      </w:pPr>
      <w:r w:rsidRPr="00325845">
        <w:rPr>
          <w:b/>
          <w:bCs/>
          <w:sz w:val="30"/>
          <w:szCs w:val="30"/>
          <w:u w:val="single"/>
        </w:rPr>
        <w:t>La cour</w:t>
      </w:r>
    </w:p>
    <w:p w14:paraId="5FB1951D" w14:textId="3AF447BC" w:rsidR="00325845" w:rsidRPr="00CD1178" w:rsidRDefault="007F2510" w:rsidP="00325845">
      <w:pPr>
        <w:pStyle w:val="western"/>
        <w:spacing w:after="0"/>
        <w:rPr>
          <w:sz w:val="28"/>
          <w:szCs w:val="28"/>
        </w:rPr>
      </w:pPr>
      <w:r w:rsidRPr="00CD1178">
        <w:rPr>
          <w:sz w:val="28"/>
          <w:szCs w:val="28"/>
        </w:rPr>
        <w:t>Un projet avec les parents</w:t>
      </w:r>
      <w:r w:rsidR="00325845" w:rsidRPr="00CD1178">
        <w:rPr>
          <w:sz w:val="28"/>
          <w:szCs w:val="28"/>
        </w:rPr>
        <w:t xml:space="preserve"> élus</w:t>
      </w:r>
      <w:r w:rsidRPr="00CD1178">
        <w:rPr>
          <w:sz w:val="28"/>
          <w:szCs w:val="28"/>
        </w:rPr>
        <w:t xml:space="preserve"> sur l’a</w:t>
      </w:r>
      <w:r w:rsidR="00FA1636" w:rsidRPr="00CD1178">
        <w:rPr>
          <w:sz w:val="28"/>
          <w:szCs w:val="28"/>
        </w:rPr>
        <w:t>ménagement de la cour de ré</w:t>
      </w:r>
      <w:r w:rsidR="001A759D" w:rsidRPr="00CD1178">
        <w:rPr>
          <w:sz w:val="28"/>
          <w:szCs w:val="28"/>
        </w:rPr>
        <w:t>c</w:t>
      </w:r>
      <w:r w:rsidR="00FA1636" w:rsidRPr="00CD1178">
        <w:rPr>
          <w:sz w:val="28"/>
          <w:szCs w:val="28"/>
        </w:rPr>
        <w:t xml:space="preserve">réation </w:t>
      </w:r>
      <w:r w:rsidRPr="00CD1178">
        <w:rPr>
          <w:sz w:val="28"/>
          <w:szCs w:val="28"/>
        </w:rPr>
        <w:t>est en réflexion.</w:t>
      </w:r>
      <w:r w:rsidR="00325845" w:rsidRPr="00CD1178">
        <w:rPr>
          <w:sz w:val="28"/>
          <w:szCs w:val="28"/>
        </w:rPr>
        <w:t xml:space="preserve"> La concertation s'engagera début septembre avec tous les partenaires (élèves, enseignants, parents, municipalité) pour proposer un projet ayant pour but d'améliorer les conditions d'utilisation de la cour de récréation. Deux réunions ont déjà permis de penser à certains aménagements. Des propositions chiffrées ou des devis concrets doivent être soumis à l'organisme ministériel. </w:t>
      </w:r>
    </w:p>
    <w:p w14:paraId="4483B3D4" w14:textId="7470F3E4" w:rsidR="001A0A52" w:rsidRPr="00325845" w:rsidRDefault="001A0A52" w:rsidP="001A0A52">
      <w:pPr>
        <w:ind w:left="720"/>
        <w:rPr>
          <w:sz w:val="28"/>
          <w:szCs w:val="28"/>
        </w:rPr>
      </w:pPr>
    </w:p>
    <w:p w14:paraId="0B96A7BB" w14:textId="436473E4" w:rsidR="00FA1636" w:rsidRPr="00325845" w:rsidRDefault="00FA1636" w:rsidP="00325845">
      <w:pPr>
        <w:rPr>
          <w:sz w:val="28"/>
          <w:szCs w:val="28"/>
        </w:rPr>
      </w:pPr>
      <w:r w:rsidRPr="00325845">
        <w:rPr>
          <w:sz w:val="28"/>
          <w:szCs w:val="28"/>
        </w:rPr>
        <w:t xml:space="preserve"> </w:t>
      </w:r>
      <w:r w:rsidR="007F2510" w:rsidRPr="00325845">
        <w:rPr>
          <w:sz w:val="28"/>
          <w:szCs w:val="28"/>
        </w:rPr>
        <w:t>Les parents d</w:t>
      </w:r>
      <w:r w:rsidRPr="00325845">
        <w:rPr>
          <w:sz w:val="28"/>
          <w:szCs w:val="28"/>
        </w:rPr>
        <w:t>emande</w:t>
      </w:r>
      <w:r w:rsidR="007F2510" w:rsidRPr="00325845">
        <w:rPr>
          <w:sz w:val="28"/>
          <w:szCs w:val="28"/>
        </w:rPr>
        <w:t>nt</w:t>
      </w:r>
      <w:r w:rsidR="00325845" w:rsidRPr="00325845">
        <w:rPr>
          <w:sz w:val="28"/>
          <w:szCs w:val="28"/>
        </w:rPr>
        <w:t xml:space="preserve"> à</w:t>
      </w:r>
      <w:r w:rsidRPr="00325845">
        <w:rPr>
          <w:sz w:val="28"/>
          <w:szCs w:val="28"/>
        </w:rPr>
        <w:t xml:space="preserve"> la municipalité</w:t>
      </w:r>
      <w:r w:rsidR="007F2510" w:rsidRPr="00325845">
        <w:rPr>
          <w:sz w:val="28"/>
          <w:szCs w:val="28"/>
        </w:rPr>
        <w:t xml:space="preserve"> des i</w:t>
      </w:r>
      <w:r w:rsidRPr="00325845">
        <w:rPr>
          <w:sz w:val="28"/>
          <w:szCs w:val="28"/>
        </w:rPr>
        <w:t xml:space="preserve">nstallations faciles </w:t>
      </w:r>
      <w:r w:rsidR="00325845" w:rsidRPr="00325845">
        <w:rPr>
          <w:sz w:val="28"/>
          <w:szCs w:val="28"/>
        </w:rPr>
        <w:t xml:space="preserve">et </w:t>
      </w:r>
      <w:r w:rsidRPr="00325845">
        <w:rPr>
          <w:sz w:val="28"/>
          <w:szCs w:val="28"/>
        </w:rPr>
        <w:t xml:space="preserve">transportables, </w:t>
      </w:r>
      <w:r w:rsidR="007F2510" w:rsidRPr="00325845">
        <w:rPr>
          <w:sz w:val="28"/>
          <w:szCs w:val="28"/>
        </w:rPr>
        <w:t xml:space="preserve">comme des </w:t>
      </w:r>
      <w:r w:rsidRPr="00325845">
        <w:rPr>
          <w:sz w:val="28"/>
          <w:szCs w:val="28"/>
        </w:rPr>
        <w:t>bancs pour faire classe dehors</w:t>
      </w:r>
      <w:r w:rsidR="007F2510" w:rsidRPr="00325845">
        <w:rPr>
          <w:sz w:val="28"/>
          <w:szCs w:val="28"/>
        </w:rPr>
        <w:t xml:space="preserve"> dans la </w:t>
      </w:r>
      <w:r w:rsidRPr="00325845">
        <w:rPr>
          <w:sz w:val="28"/>
          <w:szCs w:val="28"/>
        </w:rPr>
        <w:t>Vallée verte</w:t>
      </w:r>
      <w:r w:rsidR="007F2510" w:rsidRPr="00325845">
        <w:rPr>
          <w:sz w:val="28"/>
          <w:szCs w:val="28"/>
        </w:rPr>
        <w:t xml:space="preserve">. Cela peut être des </w:t>
      </w:r>
      <w:r w:rsidRPr="00325845">
        <w:rPr>
          <w:sz w:val="28"/>
          <w:szCs w:val="28"/>
        </w:rPr>
        <w:t xml:space="preserve">bancs simples </w:t>
      </w:r>
      <w:r w:rsidR="007F2510" w:rsidRPr="00325845">
        <w:rPr>
          <w:sz w:val="28"/>
          <w:szCs w:val="28"/>
        </w:rPr>
        <w:t xml:space="preserve">comme des troncs </w:t>
      </w:r>
      <w:r w:rsidRPr="00325845">
        <w:rPr>
          <w:sz w:val="28"/>
          <w:szCs w:val="28"/>
        </w:rPr>
        <w:t>couchés.</w:t>
      </w:r>
    </w:p>
    <w:p w14:paraId="2DAD7100" w14:textId="5DBAD1A5" w:rsidR="001A759D" w:rsidRPr="00325845" w:rsidRDefault="001A759D" w:rsidP="00325845">
      <w:pPr>
        <w:rPr>
          <w:sz w:val="28"/>
          <w:szCs w:val="28"/>
        </w:rPr>
      </w:pPr>
      <w:r w:rsidRPr="00325845">
        <w:rPr>
          <w:sz w:val="28"/>
          <w:szCs w:val="28"/>
        </w:rPr>
        <w:t>Les parents se mettent à disposition po</w:t>
      </w:r>
      <w:r w:rsidR="00325845" w:rsidRPr="00325845">
        <w:rPr>
          <w:sz w:val="28"/>
          <w:szCs w:val="28"/>
        </w:rPr>
        <w:t>ur participer à l’installation</w:t>
      </w:r>
      <w:r w:rsidRPr="00325845">
        <w:rPr>
          <w:sz w:val="28"/>
          <w:szCs w:val="28"/>
        </w:rPr>
        <w:t>.</w:t>
      </w:r>
    </w:p>
    <w:p w14:paraId="09A1DBCB" w14:textId="3EF27261" w:rsidR="001A759D" w:rsidRPr="00325845" w:rsidRDefault="001A759D" w:rsidP="00CD1178">
      <w:pPr>
        <w:rPr>
          <w:sz w:val="28"/>
          <w:szCs w:val="28"/>
        </w:rPr>
      </w:pPr>
      <w:r w:rsidRPr="00325845">
        <w:rPr>
          <w:sz w:val="28"/>
          <w:szCs w:val="28"/>
        </w:rPr>
        <w:t xml:space="preserve">Il faut en </w:t>
      </w:r>
      <w:r w:rsidR="007F2510" w:rsidRPr="00325845">
        <w:rPr>
          <w:sz w:val="28"/>
          <w:szCs w:val="28"/>
        </w:rPr>
        <w:t>re</w:t>
      </w:r>
      <w:r w:rsidRPr="00325845">
        <w:rPr>
          <w:sz w:val="28"/>
          <w:szCs w:val="28"/>
        </w:rPr>
        <w:t>parler dès septembre et</w:t>
      </w:r>
      <w:r w:rsidR="00C8498B" w:rsidRPr="00325845">
        <w:rPr>
          <w:sz w:val="28"/>
          <w:szCs w:val="28"/>
        </w:rPr>
        <w:t xml:space="preserve"> chiffrer le projet.</w:t>
      </w:r>
    </w:p>
    <w:p w14:paraId="2179BD49" w14:textId="3E102401" w:rsidR="00C8498B" w:rsidRPr="00325845" w:rsidRDefault="00325845" w:rsidP="00CD1178">
      <w:pPr>
        <w:rPr>
          <w:sz w:val="28"/>
          <w:szCs w:val="28"/>
        </w:rPr>
      </w:pPr>
      <w:r w:rsidRPr="00325845">
        <w:rPr>
          <w:sz w:val="28"/>
          <w:szCs w:val="28"/>
        </w:rPr>
        <w:t>Pour la fête de l’école, l</w:t>
      </w:r>
      <w:r w:rsidR="00687E94" w:rsidRPr="00325845">
        <w:rPr>
          <w:sz w:val="28"/>
          <w:szCs w:val="28"/>
        </w:rPr>
        <w:t>’</w:t>
      </w:r>
      <w:r w:rsidRPr="00325845">
        <w:rPr>
          <w:sz w:val="28"/>
          <w:szCs w:val="28"/>
        </w:rPr>
        <w:t>A</w:t>
      </w:r>
      <w:r w:rsidR="00C8498B" w:rsidRPr="00325845">
        <w:rPr>
          <w:sz w:val="28"/>
          <w:szCs w:val="28"/>
        </w:rPr>
        <w:t xml:space="preserve">micale </w:t>
      </w:r>
      <w:r w:rsidRPr="00325845">
        <w:rPr>
          <w:sz w:val="28"/>
          <w:szCs w:val="28"/>
        </w:rPr>
        <w:t>des Parents d’Elèves pourrait</w:t>
      </w:r>
      <w:r w:rsidR="007F2510" w:rsidRPr="00325845">
        <w:rPr>
          <w:sz w:val="28"/>
          <w:szCs w:val="28"/>
        </w:rPr>
        <w:t xml:space="preserve"> </w:t>
      </w:r>
      <w:r w:rsidR="00C8498B" w:rsidRPr="00325845">
        <w:rPr>
          <w:sz w:val="28"/>
          <w:szCs w:val="28"/>
        </w:rPr>
        <w:t>demande</w:t>
      </w:r>
      <w:r w:rsidR="007F2510" w:rsidRPr="00325845">
        <w:rPr>
          <w:sz w:val="28"/>
          <w:szCs w:val="28"/>
        </w:rPr>
        <w:t>r</w:t>
      </w:r>
      <w:r w:rsidRPr="00325845">
        <w:rPr>
          <w:sz w:val="28"/>
          <w:szCs w:val="28"/>
        </w:rPr>
        <w:t xml:space="preserve"> d’utiliser</w:t>
      </w:r>
      <w:r w:rsidR="00C8498B" w:rsidRPr="00325845">
        <w:rPr>
          <w:sz w:val="28"/>
          <w:szCs w:val="28"/>
        </w:rPr>
        <w:t xml:space="preserve"> des banc</w:t>
      </w:r>
      <w:r w:rsidR="00687E94" w:rsidRPr="00325845">
        <w:rPr>
          <w:sz w:val="28"/>
          <w:szCs w:val="28"/>
        </w:rPr>
        <w:t>s</w:t>
      </w:r>
      <w:r w:rsidR="00C8498B" w:rsidRPr="00325845">
        <w:rPr>
          <w:sz w:val="28"/>
          <w:szCs w:val="28"/>
        </w:rPr>
        <w:t xml:space="preserve"> mis l’année dernière pour le festival</w:t>
      </w:r>
      <w:r w:rsidRPr="00325845">
        <w:rPr>
          <w:sz w:val="28"/>
          <w:szCs w:val="28"/>
        </w:rPr>
        <w:t xml:space="preserve"> de la vallée</w:t>
      </w:r>
      <w:r w:rsidR="00C8498B" w:rsidRPr="00325845">
        <w:rPr>
          <w:sz w:val="28"/>
          <w:szCs w:val="28"/>
        </w:rPr>
        <w:t>.</w:t>
      </w:r>
    </w:p>
    <w:p w14:paraId="565F5862" w14:textId="77777777" w:rsidR="00C8498B" w:rsidRPr="003210F8" w:rsidRDefault="00C8498B" w:rsidP="001A0A52">
      <w:pPr>
        <w:ind w:left="720"/>
      </w:pPr>
    </w:p>
    <w:p w14:paraId="72FCA3F7" w14:textId="16575F35" w:rsidR="00260323" w:rsidRDefault="003507B7" w:rsidP="002430CD">
      <w:pPr>
        <w:pStyle w:val="Titre2"/>
        <w:rPr>
          <w:rFonts w:ascii="Times New Roman" w:hAnsi="Times New Roman" w:cs="Times New Roman"/>
          <w:i w:val="0"/>
          <w:u w:val="single"/>
        </w:rPr>
      </w:pPr>
      <w:r>
        <w:rPr>
          <w:i w:val="0"/>
          <w:sz w:val="24"/>
          <w:szCs w:val="24"/>
        </w:rPr>
        <w:t xml:space="preserve">IV     </w:t>
      </w:r>
      <w:r w:rsidR="002430CD" w:rsidRPr="002430CD">
        <w:rPr>
          <w:rFonts w:ascii="Times New Roman" w:hAnsi="Times New Roman" w:cs="Times New Roman"/>
          <w:i w:val="0"/>
          <w:u w:val="single"/>
        </w:rPr>
        <w:t>Evaluation d’école</w:t>
      </w:r>
    </w:p>
    <w:p w14:paraId="0F7F194B" w14:textId="77777777" w:rsidR="00325845" w:rsidRPr="00E35152" w:rsidRDefault="00325845" w:rsidP="00325845">
      <w:pPr>
        <w:pStyle w:val="Titre1"/>
        <w:numPr>
          <w:ilvl w:val="0"/>
          <w:numId w:val="0"/>
        </w:numPr>
        <w:rPr>
          <w:b w:val="0"/>
          <w:sz w:val="28"/>
          <w:szCs w:val="28"/>
          <w:lang w:eastAsia="fr-FR"/>
        </w:rPr>
      </w:pPr>
      <w:r w:rsidRPr="00E35152">
        <w:rPr>
          <w:b w:val="0"/>
          <w:sz w:val="28"/>
          <w:szCs w:val="28"/>
        </w:rPr>
        <w:t>L’évaluation de l’École est composée de deux étapes successives : </w:t>
      </w:r>
    </w:p>
    <w:p w14:paraId="19FA0640" w14:textId="5294C0D8" w:rsidR="00325845" w:rsidRPr="00E35152" w:rsidRDefault="00325845" w:rsidP="00325845">
      <w:pPr>
        <w:pStyle w:val="western"/>
        <w:spacing w:after="0"/>
        <w:rPr>
          <w:sz w:val="28"/>
          <w:szCs w:val="28"/>
        </w:rPr>
      </w:pPr>
      <w:r w:rsidRPr="00E35152">
        <w:rPr>
          <w:sz w:val="28"/>
          <w:szCs w:val="28"/>
        </w:rPr>
        <w:t xml:space="preserve">- une auto-évaluation menée par l’ensemble </w:t>
      </w:r>
      <w:r w:rsidR="00E35152" w:rsidRPr="00E35152">
        <w:rPr>
          <w:sz w:val="28"/>
          <w:szCs w:val="28"/>
        </w:rPr>
        <w:t>des acteurs de l’établissement </w:t>
      </w:r>
    </w:p>
    <w:p w14:paraId="27CE7AFA" w14:textId="77777777" w:rsidR="00325845" w:rsidRPr="00E35152" w:rsidRDefault="00325845" w:rsidP="00325845">
      <w:pPr>
        <w:pStyle w:val="western"/>
        <w:spacing w:after="0"/>
        <w:rPr>
          <w:sz w:val="28"/>
          <w:szCs w:val="28"/>
        </w:rPr>
      </w:pPr>
      <w:r w:rsidRPr="00E35152">
        <w:rPr>
          <w:sz w:val="28"/>
          <w:szCs w:val="28"/>
        </w:rPr>
        <w:t>- une évaluation externe menée par trois ou quatre évaluateurs.</w:t>
      </w:r>
    </w:p>
    <w:p w14:paraId="271911A2" w14:textId="3A826F61" w:rsidR="00325845" w:rsidRPr="00CD1178" w:rsidRDefault="00E35152" w:rsidP="00E35152">
      <w:pPr>
        <w:pStyle w:val="western"/>
        <w:spacing w:after="0"/>
      </w:pPr>
      <w:r w:rsidRPr="00CD1178">
        <w:rPr>
          <w:iCs/>
          <w:sz w:val="28"/>
          <w:szCs w:val="28"/>
        </w:rPr>
        <w:t xml:space="preserve">Le but est de </w:t>
      </w:r>
      <w:r w:rsidR="00325845" w:rsidRPr="00CD1178">
        <w:rPr>
          <w:iCs/>
          <w:sz w:val="28"/>
          <w:szCs w:val="28"/>
        </w:rPr>
        <w:t>proposer collectivement des axes de développement à mettre en œuvre pour une amélioration ou une consolidation de la réussite des élèves et de la qualité de vie à</w:t>
      </w:r>
      <w:r w:rsidR="00CD1178">
        <w:rPr>
          <w:iCs/>
          <w:sz w:val="28"/>
          <w:szCs w:val="28"/>
        </w:rPr>
        <w:t xml:space="preserve"> l’école</w:t>
      </w:r>
      <w:r w:rsidR="00325845" w:rsidRPr="00CD1178">
        <w:rPr>
          <w:iCs/>
          <w:sz w:val="28"/>
          <w:szCs w:val="28"/>
        </w:rPr>
        <w:t>. L’auto-évaluation</w:t>
      </w:r>
      <w:r w:rsidR="00325845" w:rsidRPr="00CD1178">
        <w:rPr>
          <w:rFonts w:ascii="Tahoma" w:hAnsi="Tahoma" w:cs="Tahoma"/>
          <w:iCs/>
          <w:sz w:val="28"/>
          <w:szCs w:val="28"/>
        </w:rPr>
        <w:t xml:space="preserve"> </w:t>
      </w:r>
      <w:r w:rsidR="00325845" w:rsidRPr="00CD1178">
        <w:rPr>
          <w:iCs/>
          <w:sz w:val="28"/>
          <w:szCs w:val="28"/>
        </w:rPr>
        <w:t>couvre le temps scolaire mais</w:t>
      </w:r>
      <w:r w:rsidR="00325845" w:rsidRPr="00CD1178">
        <w:rPr>
          <w:rFonts w:ascii="Tahoma" w:hAnsi="Tahoma" w:cs="Tahoma"/>
          <w:iCs/>
          <w:sz w:val="28"/>
          <w:szCs w:val="28"/>
        </w:rPr>
        <w:t xml:space="preserve"> </w:t>
      </w:r>
      <w:r w:rsidR="00325845" w:rsidRPr="00CD1178">
        <w:rPr>
          <w:iCs/>
          <w:sz w:val="28"/>
          <w:szCs w:val="28"/>
        </w:rPr>
        <w:t xml:space="preserve">peut aussi concerner l’organisation des services périscolaires « en accord avec la commune ou l’intercommunalité compétente ». </w:t>
      </w:r>
    </w:p>
    <w:p w14:paraId="30EC2928" w14:textId="77777777" w:rsidR="00325845" w:rsidRPr="00325845" w:rsidRDefault="00325845" w:rsidP="00325845"/>
    <w:p w14:paraId="40589B61" w14:textId="362EEF72" w:rsidR="00E664A1" w:rsidRPr="00E35152" w:rsidRDefault="00E664A1">
      <w:pPr>
        <w:rPr>
          <w:sz w:val="28"/>
          <w:szCs w:val="28"/>
        </w:rPr>
      </w:pPr>
      <w:r w:rsidRPr="00E35152">
        <w:rPr>
          <w:sz w:val="28"/>
          <w:szCs w:val="28"/>
        </w:rPr>
        <w:t>Fin mai</w:t>
      </w:r>
      <w:r w:rsidR="00E35152" w:rsidRPr="00E35152">
        <w:rPr>
          <w:sz w:val="28"/>
          <w:szCs w:val="28"/>
        </w:rPr>
        <w:t>,</w:t>
      </w:r>
      <w:r w:rsidRPr="00E35152">
        <w:rPr>
          <w:sz w:val="28"/>
          <w:szCs w:val="28"/>
        </w:rPr>
        <w:t xml:space="preserve"> les examinateurs sont venus discuter avec des enseignantes, des parents,</w:t>
      </w:r>
      <w:r w:rsidR="00BA2D96" w:rsidRPr="00E35152">
        <w:rPr>
          <w:sz w:val="28"/>
          <w:szCs w:val="28"/>
        </w:rPr>
        <w:t xml:space="preserve"> des AESH, le personnel du périscolaire, des représentants de la mairie.</w:t>
      </w:r>
    </w:p>
    <w:p w14:paraId="224D9DD9" w14:textId="0E60D140" w:rsidR="00E664A1" w:rsidRPr="00E35152" w:rsidRDefault="00BA2D96">
      <w:pPr>
        <w:rPr>
          <w:sz w:val="28"/>
          <w:szCs w:val="28"/>
        </w:rPr>
      </w:pPr>
      <w:r w:rsidRPr="00E35152">
        <w:rPr>
          <w:sz w:val="28"/>
          <w:szCs w:val="28"/>
        </w:rPr>
        <w:t>Le</w:t>
      </w:r>
      <w:r w:rsidR="00E35152" w:rsidRPr="00E35152">
        <w:rPr>
          <w:sz w:val="28"/>
          <w:szCs w:val="28"/>
        </w:rPr>
        <w:t>ur</w:t>
      </w:r>
      <w:r w:rsidRPr="00E35152">
        <w:rPr>
          <w:sz w:val="28"/>
          <w:szCs w:val="28"/>
        </w:rPr>
        <w:t xml:space="preserve"> r</w:t>
      </w:r>
      <w:r w:rsidR="00E35152" w:rsidRPr="00E35152">
        <w:rPr>
          <w:sz w:val="28"/>
          <w:szCs w:val="28"/>
        </w:rPr>
        <w:t>etour</w:t>
      </w:r>
      <w:r w:rsidRPr="00E35152">
        <w:rPr>
          <w:sz w:val="28"/>
          <w:szCs w:val="28"/>
        </w:rPr>
        <w:t xml:space="preserve"> se fera </w:t>
      </w:r>
      <w:r w:rsidR="00E664A1" w:rsidRPr="00E35152">
        <w:rPr>
          <w:sz w:val="28"/>
          <w:szCs w:val="28"/>
        </w:rPr>
        <w:t>jeudi prochain</w:t>
      </w:r>
      <w:r w:rsidR="00DD750E" w:rsidRPr="00E35152">
        <w:rPr>
          <w:sz w:val="28"/>
          <w:szCs w:val="28"/>
        </w:rPr>
        <w:t xml:space="preserve"> 22 juin</w:t>
      </w:r>
      <w:r w:rsidR="00E664A1" w:rsidRPr="00E35152">
        <w:rPr>
          <w:sz w:val="28"/>
          <w:szCs w:val="28"/>
        </w:rPr>
        <w:t>.</w:t>
      </w:r>
    </w:p>
    <w:p w14:paraId="16AD5DDC" w14:textId="77777777" w:rsidR="003507B7" w:rsidRDefault="003507B7">
      <w:pPr>
        <w:rPr>
          <w:sz w:val="20"/>
          <w:szCs w:val="20"/>
        </w:rPr>
      </w:pPr>
    </w:p>
    <w:p w14:paraId="13F6741A" w14:textId="77777777" w:rsidR="003507B7" w:rsidRDefault="003507B7">
      <w:pPr>
        <w:rPr>
          <w:sz w:val="20"/>
          <w:szCs w:val="20"/>
        </w:rPr>
      </w:pPr>
    </w:p>
    <w:p w14:paraId="70D0BF3E" w14:textId="77777777" w:rsidR="003507B7" w:rsidRPr="00CD1178" w:rsidRDefault="003507B7">
      <w:pPr>
        <w:rPr>
          <w:b/>
          <w:sz w:val="28"/>
          <w:szCs w:val="28"/>
          <w:u w:val="single"/>
        </w:rPr>
      </w:pPr>
      <w:r w:rsidRPr="00CD1178">
        <w:rPr>
          <w:b/>
          <w:sz w:val="28"/>
          <w:szCs w:val="28"/>
        </w:rPr>
        <w:lastRenderedPageBreak/>
        <w:t xml:space="preserve">V  </w:t>
      </w:r>
      <w:r w:rsidR="002430CD" w:rsidRPr="00CD1178">
        <w:rPr>
          <w:b/>
          <w:sz w:val="28"/>
          <w:szCs w:val="28"/>
        </w:rPr>
        <w:t xml:space="preserve">  </w:t>
      </w:r>
      <w:r w:rsidRPr="00CD1178">
        <w:rPr>
          <w:b/>
          <w:sz w:val="28"/>
          <w:szCs w:val="28"/>
        </w:rPr>
        <w:t xml:space="preserve"> </w:t>
      </w:r>
      <w:r w:rsidRPr="00CD1178">
        <w:rPr>
          <w:b/>
          <w:sz w:val="28"/>
          <w:szCs w:val="28"/>
          <w:u w:val="single"/>
        </w:rPr>
        <w:t xml:space="preserve">Les </w:t>
      </w:r>
      <w:r w:rsidR="001E06E3" w:rsidRPr="00CD1178">
        <w:rPr>
          <w:b/>
          <w:sz w:val="28"/>
          <w:szCs w:val="28"/>
          <w:u w:val="single"/>
        </w:rPr>
        <w:t>Moyens</w:t>
      </w:r>
    </w:p>
    <w:p w14:paraId="13459766" w14:textId="02EA4CD1" w:rsidR="003507B7" w:rsidRPr="00CD1178" w:rsidRDefault="004D4D9C">
      <w:pPr>
        <w:rPr>
          <w:sz w:val="28"/>
          <w:szCs w:val="28"/>
        </w:rPr>
      </w:pPr>
      <w:r w:rsidRPr="00CD1178">
        <w:rPr>
          <w:sz w:val="28"/>
          <w:szCs w:val="28"/>
        </w:rPr>
        <w:t>Il n’y a p</w:t>
      </w:r>
      <w:r w:rsidR="00611DF2" w:rsidRPr="00CD1178">
        <w:rPr>
          <w:sz w:val="28"/>
          <w:szCs w:val="28"/>
        </w:rPr>
        <w:t xml:space="preserve">as de changement sur le </w:t>
      </w:r>
      <w:r w:rsidRPr="00CD1178">
        <w:rPr>
          <w:sz w:val="28"/>
          <w:szCs w:val="28"/>
        </w:rPr>
        <w:t>budget</w:t>
      </w:r>
      <w:r w:rsidR="00CD1178">
        <w:rPr>
          <w:sz w:val="28"/>
          <w:szCs w:val="28"/>
        </w:rPr>
        <w:t> :</w:t>
      </w:r>
      <w:r w:rsidR="00611DF2" w:rsidRPr="00CD1178">
        <w:rPr>
          <w:sz w:val="28"/>
          <w:szCs w:val="28"/>
        </w:rPr>
        <w:t xml:space="preserve"> </w:t>
      </w:r>
    </w:p>
    <w:p w14:paraId="6FCDF0DB" w14:textId="78DEA4C8" w:rsidR="00611DF2" w:rsidRPr="00CD1178" w:rsidRDefault="00611DF2">
      <w:pPr>
        <w:rPr>
          <w:sz w:val="28"/>
          <w:szCs w:val="28"/>
        </w:rPr>
      </w:pPr>
      <w:r w:rsidRPr="00CD1178">
        <w:rPr>
          <w:sz w:val="28"/>
          <w:szCs w:val="28"/>
        </w:rPr>
        <w:t>55</w:t>
      </w:r>
      <w:r w:rsidR="00E35152" w:rsidRPr="00CD1178">
        <w:rPr>
          <w:sz w:val="28"/>
          <w:szCs w:val="28"/>
        </w:rPr>
        <w:t>.30</w:t>
      </w:r>
      <w:r w:rsidRPr="00CD1178">
        <w:rPr>
          <w:sz w:val="28"/>
          <w:szCs w:val="28"/>
        </w:rPr>
        <w:t>€ pour</w:t>
      </w:r>
      <w:r w:rsidR="004D4D9C" w:rsidRPr="00CD1178">
        <w:rPr>
          <w:sz w:val="28"/>
          <w:szCs w:val="28"/>
        </w:rPr>
        <w:t xml:space="preserve"> les</w:t>
      </w:r>
      <w:r w:rsidRPr="00CD1178">
        <w:rPr>
          <w:sz w:val="28"/>
          <w:szCs w:val="28"/>
        </w:rPr>
        <w:t xml:space="preserve"> fourniture</w:t>
      </w:r>
      <w:r w:rsidR="004D4D9C" w:rsidRPr="00CD1178">
        <w:rPr>
          <w:sz w:val="28"/>
          <w:szCs w:val="28"/>
        </w:rPr>
        <w:t>s par élève</w:t>
      </w:r>
      <w:r w:rsidRPr="00CD1178">
        <w:rPr>
          <w:sz w:val="28"/>
          <w:szCs w:val="28"/>
        </w:rPr>
        <w:t xml:space="preserve">, 14€ </w:t>
      </w:r>
      <w:r w:rsidR="004D4D9C" w:rsidRPr="00CD1178">
        <w:rPr>
          <w:sz w:val="28"/>
          <w:szCs w:val="28"/>
        </w:rPr>
        <w:t xml:space="preserve">par élève </w:t>
      </w:r>
      <w:r w:rsidRPr="00CD1178">
        <w:rPr>
          <w:sz w:val="28"/>
          <w:szCs w:val="28"/>
        </w:rPr>
        <w:t>pour les sorties et 200</w:t>
      </w:r>
      <w:r w:rsidR="004D4D9C" w:rsidRPr="00CD1178">
        <w:rPr>
          <w:sz w:val="28"/>
          <w:szCs w:val="28"/>
        </w:rPr>
        <w:t>0</w:t>
      </w:r>
      <w:r w:rsidRPr="00CD1178">
        <w:rPr>
          <w:sz w:val="28"/>
          <w:szCs w:val="28"/>
        </w:rPr>
        <w:t>€ pour les manuels.</w:t>
      </w:r>
    </w:p>
    <w:p w14:paraId="4A9DE25E" w14:textId="4F5C29FF" w:rsidR="00611DF2" w:rsidRPr="00CD1178" w:rsidRDefault="00611DF2">
      <w:pPr>
        <w:rPr>
          <w:sz w:val="28"/>
          <w:szCs w:val="28"/>
        </w:rPr>
      </w:pPr>
      <w:r w:rsidRPr="00CD1178">
        <w:rPr>
          <w:sz w:val="28"/>
          <w:szCs w:val="28"/>
        </w:rPr>
        <w:t xml:space="preserve">C’est calé sur l’année civile. </w:t>
      </w:r>
      <w:r w:rsidR="004D4D9C" w:rsidRPr="00CD1178">
        <w:rPr>
          <w:sz w:val="28"/>
          <w:szCs w:val="28"/>
        </w:rPr>
        <w:t xml:space="preserve">Pour l’école ce serait plus simple </w:t>
      </w:r>
      <w:r w:rsidR="00931404" w:rsidRPr="00CD1178">
        <w:rPr>
          <w:sz w:val="28"/>
          <w:szCs w:val="28"/>
        </w:rPr>
        <w:t>sur l’année scolaire.</w:t>
      </w:r>
    </w:p>
    <w:p w14:paraId="2601FDB3" w14:textId="79A29892" w:rsidR="003507B7" w:rsidRPr="00CD1178" w:rsidRDefault="004D4D9C">
      <w:pPr>
        <w:rPr>
          <w:sz w:val="28"/>
          <w:szCs w:val="28"/>
        </w:rPr>
      </w:pPr>
      <w:r w:rsidRPr="00CD1178">
        <w:rPr>
          <w:sz w:val="28"/>
          <w:szCs w:val="28"/>
        </w:rPr>
        <w:t xml:space="preserve">On a environ </w:t>
      </w:r>
      <w:r w:rsidR="00931404" w:rsidRPr="00CD1178">
        <w:rPr>
          <w:sz w:val="28"/>
          <w:szCs w:val="28"/>
        </w:rPr>
        <w:t>1000€ d’achat</w:t>
      </w:r>
      <w:r w:rsidRPr="00CD1178">
        <w:rPr>
          <w:sz w:val="28"/>
          <w:szCs w:val="28"/>
        </w:rPr>
        <w:t xml:space="preserve"> de photos</w:t>
      </w:r>
      <w:r w:rsidR="00931404" w:rsidRPr="00CD1178">
        <w:rPr>
          <w:sz w:val="28"/>
          <w:szCs w:val="28"/>
        </w:rPr>
        <w:t>.</w:t>
      </w:r>
    </w:p>
    <w:p w14:paraId="356E95CB" w14:textId="2879AC08" w:rsidR="00931404" w:rsidRPr="00CD1178" w:rsidRDefault="00931404">
      <w:pPr>
        <w:rPr>
          <w:sz w:val="28"/>
          <w:szCs w:val="28"/>
        </w:rPr>
      </w:pPr>
      <w:r w:rsidRPr="00CD1178">
        <w:rPr>
          <w:sz w:val="28"/>
          <w:szCs w:val="28"/>
        </w:rPr>
        <w:t xml:space="preserve">Quelques commandes </w:t>
      </w:r>
      <w:r w:rsidR="004D4D9C" w:rsidRPr="00CD1178">
        <w:rPr>
          <w:sz w:val="28"/>
          <w:szCs w:val="28"/>
        </w:rPr>
        <w:t xml:space="preserve">sont </w:t>
      </w:r>
      <w:r w:rsidRPr="00CD1178">
        <w:rPr>
          <w:sz w:val="28"/>
          <w:szCs w:val="28"/>
        </w:rPr>
        <w:t>encore</w:t>
      </w:r>
      <w:r w:rsidR="004D4D9C" w:rsidRPr="00CD1178">
        <w:rPr>
          <w:sz w:val="28"/>
          <w:szCs w:val="28"/>
        </w:rPr>
        <w:t xml:space="preserve"> en cours.</w:t>
      </w:r>
    </w:p>
    <w:p w14:paraId="6E755772" w14:textId="0470EDE2" w:rsidR="00931404" w:rsidRPr="00CD1178" w:rsidRDefault="00931404">
      <w:pPr>
        <w:rPr>
          <w:sz w:val="28"/>
          <w:szCs w:val="28"/>
        </w:rPr>
      </w:pPr>
      <w:r w:rsidRPr="00CD1178">
        <w:rPr>
          <w:sz w:val="28"/>
          <w:szCs w:val="28"/>
        </w:rPr>
        <w:t>Les goûters devrai</w:t>
      </w:r>
      <w:r w:rsidR="004D4D9C" w:rsidRPr="00CD1178">
        <w:rPr>
          <w:sz w:val="28"/>
          <w:szCs w:val="28"/>
        </w:rPr>
        <w:t>ent</w:t>
      </w:r>
      <w:r w:rsidRPr="00CD1178">
        <w:rPr>
          <w:sz w:val="28"/>
          <w:szCs w:val="28"/>
        </w:rPr>
        <w:t xml:space="preserve"> </w:t>
      </w:r>
      <w:r w:rsidR="004D4D9C" w:rsidRPr="00CD1178">
        <w:rPr>
          <w:sz w:val="28"/>
          <w:szCs w:val="28"/>
        </w:rPr>
        <w:t>rapporter</w:t>
      </w:r>
      <w:r w:rsidRPr="00CD1178">
        <w:rPr>
          <w:sz w:val="28"/>
          <w:szCs w:val="28"/>
        </w:rPr>
        <w:t xml:space="preserve"> 500€ de bénéfice. L’année dernière</w:t>
      </w:r>
      <w:r w:rsidR="00E35152" w:rsidRPr="00CD1178">
        <w:rPr>
          <w:sz w:val="28"/>
          <w:szCs w:val="28"/>
        </w:rPr>
        <w:t>,</w:t>
      </w:r>
      <w:r w:rsidRPr="00CD1178">
        <w:rPr>
          <w:sz w:val="28"/>
          <w:szCs w:val="28"/>
        </w:rPr>
        <w:t xml:space="preserve"> </w:t>
      </w:r>
      <w:r w:rsidR="00E35152" w:rsidRPr="00CD1178">
        <w:rPr>
          <w:sz w:val="28"/>
          <w:szCs w:val="28"/>
        </w:rPr>
        <w:t>l’école</w:t>
      </w:r>
      <w:r w:rsidR="004D4D9C" w:rsidRPr="00CD1178">
        <w:rPr>
          <w:sz w:val="28"/>
          <w:szCs w:val="28"/>
        </w:rPr>
        <w:t xml:space="preserve"> a acheté</w:t>
      </w:r>
      <w:r w:rsidRPr="00CD1178">
        <w:rPr>
          <w:sz w:val="28"/>
          <w:szCs w:val="28"/>
        </w:rPr>
        <w:t xml:space="preserve"> de</w:t>
      </w:r>
      <w:r w:rsidR="004D4D9C" w:rsidRPr="00CD1178">
        <w:rPr>
          <w:sz w:val="28"/>
          <w:szCs w:val="28"/>
        </w:rPr>
        <w:t>s</w:t>
      </w:r>
      <w:r w:rsidRPr="00CD1178">
        <w:rPr>
          <w:sz w:val="28"/>
          <w:szCs w:val="28"/>
        </w:rPr>
        <w:t xml:space="preserve"> jeux de cour.</w:t>
      </w:r>
    </w:p>
    <w:p w14:paraId="26A8B44A" w14:textId="77777777" w:rsidR="00931404" w:rsidRPr="00CD1178" w:rsidRDefault="00931404">
      <w:pPr>
        <w:rPr>
          <w:sz w:val="28"/>
          <w:szCs w:val="28"/>
        </w:rPr>
      </w:pPr>
    </w:p>
    <w:p w14:paraId="311948BC" w14:textId="77777777" w:rsidR="003507B7" w:rsidRPr="00CD1178" w:rsidRDefault="003507B7">
      <w:pPr>
        <w:rPr>
          <w:b/>
          <w:sz w:val="28"/>
          <w:szCs w:val="28"/>
          <w:u w:val="single"/>
        </w:rPr>
      </w:pPr>
      <w:r w:rsidRPr="00CD1178">
        <w:rPr>
          <w:b/>
          <w:sz w:val="28"/>
          <w:szCs w:val="28"/>
        </w:rPr>
        <w:t>VI</w:t>
      </w:r>
      <w:r w:rsidR="002430CD" w:rsidRPr="00CD1178">
        <w:rPr>
          <w:b/>
          <w:sz w:val="28"/>
          <w:szCs w:val="28"/>
        </w:rPr>
        <w:t xml:space="preserve">  </w:t>
      </w:r>
      <w:r w:rsidRPr="00CD1178">
        <w:rPr>
          <w:b/>
          <w:sz w:val="28"/>
          <w:szCs w:val="28"/>
        </w:rPr>
        <w:t xml:space="preserve">  </w:t>
      </w:r>
      <w:r w:rsidR="001E06E3" w:rsidRPr="00CD1178">
        <w:rPr>
          <w:b/>
          <w:sz w:val="28"/>
          <w:szCs w:val="28"/>
          <w:u w:val="single"/>
        </w:rPr>
        <w:t>Les travaux</w:t>
      </w:r>
    </w:p>
    <w:p w14:paraId="381BF32A" w14:textId="02AAD470" w:rsidR="00E35152" w:rsidRPr="00CD1178" w:rsidRDefault="00E35152" w:rsidP="00E35152">
      <w:pPr>
        <w:pStyle w:val="western"/>
        <w:rPr>
          <w:sz w:val="28"/>
          <w:szCs w:val="28"/>
        </w:rPr>
      </w:pPr>
      <w:r w:rsidRPr="00CD1178">
        <w:rPr>
          <w:sz w:val="28"/>
          <w:szCs w:val="28"/>
        </w:rPr>
        <w:t>- Le mercredi 14/06/2023 aura lieu la livraison et le grutage des modules constituant le modulaire</w:t>
      </w:r>
    </w:p>
    <w:p w14:paraId="234C704B" w14:textId="77777777" w:rsidR="00E35152" w:rsidRPr="00CD1178" w:rsidRDefault="00E35152" w:rsidP="00E35152">
      <w:pPr>
        <w:pStyle w:val="western"/>
        <w:rPr>
          <w:sz w:val="28"/>
          <w:szCs w:val="28"/>
        </w:rPr>
      </w:pPr>
      <w:r w:rsidRPr="00CD1178">
        <w:rPr>
          <w:sz w:val="28"/>
          <w:szCs w:val="28"/>
        </w:rPr>
        <w:t>- le 19 et 20/06/2023 intervention de l'entreprise NORBA pour la pose des fenêtres du prototype. Pour rappel la salle motricité ne pourra pas être utilisée pour des activités sur ces deux dates. La fonction couloir de jonction entre la maternelle et le restaurant reste maintenue. </w:t>
      </w:r>
    </w:p>
    <w:p w14:paraId="3BB20B61" w14:textId="71FFD944" w:rsidR="00E35152" w:rsidRPr="00CD1178" w:rsidRDefault="00E35152" w:rsidP="00E35152">
      <w:pPr>
        <w:pStyle w:val="western"/>
        <w:rPr>
          <w:sz w:val="28"/>
          <w:szCs w:val="28"/>
        </w:rPr>
      </w:pPr>
      <w:r w:rsidRPr="00CD1178">
        <w:rPr>
          <w:sz w:val="28"/>
          <w:szCs w:val="28"/>
        </w:rPr>
        <w:t>Un balisage par rubalise sera installé en intérieur.</w:t>
      </w:r>
      <w:r w:rsidRPr="00CD1178">
        <w:rPr>
          <w:noProof/>
          <w:sz w:val="28"/>
          <w:szCs w:val="28"/>
        </w:rPr>
        <mc:AlternateContent>
          <mc:Choice Requires="wps">
            <w:drawing>
              <wp:inline distT="0" distB="0" distL="0" distR="0" wp14:anchorId="37A4EF56" wp14:editId="4D7E9626">
                <wp:extent cx="716280" cy="362585"/>
                <wp:effectExtent l="0" t="0" r="0" b="0"/>
                <wp:docPr id="2" name="AutoShape 2" descr="https://webmail.ac-rennes.fr/iwc/svc/wmap/attach/pastedImage.png?token=DNjtHAwI1P&amp;mbox=INBOX&amp;uid=58720&amp;number=4&amp;type=image&amp;subtype=png&amp;process=html%2Cjs%2Clink%2Ctarget%2Cbinh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D7282" id="AutoShape 2" o:spid="_x0000_s1026" alt="https://webmail.ac-rennes.fr/iwc/svc/wmap/attach/pastedImage.png?token=DNjtHAwI1P&amp;mbox=INBOX&amp;uid=58720&amp;number=4&amp;type=image&amp;subtype=png&amp;process=html%2Cjs%2Clink%2Ctarget%2Cbinhex" style="width:56.4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" filled="f" stroked="f">
                <o:lock v:ext="edit" aspectratio="t"/>
                <w10:anchorlock/>
              </v:rect>
            </w:pict>
          </mc:Fallback>
        </mc:AlternateContent>
      </w:r>
      <w:r w:rsidRPr="00CD1178">
        <w:rPr>
          <w:sz w:val="28"/>
          <w:szCs w:val="28"/>
        </w:rPr>
        <w:t xml:space="preserve"> </w:t>
      </w:r>
    </w:p>
    <w:p w14:paraId="386B6B72" w14:textId="77777777" w:rsidR="00E35152" w:rsidRPr="00CD1178" w:rsidRDefault="00E35152" w:rsidP="00E35152">
      <w:pPr>
        <w:pStyle w:val="western"/>
        <w:rPr>
          <w:sz w:val="28"/>
          <w:szCs w:val="28"/>
        </w:rPr>
      </w:pPr>
      <w:r w:rsidRPr="00CD1178">
        <w:rPr>
          <w:sz w:val="28"/>
          <w:szCs w:val="28"/>
        </w:rPr>
        <w:t>- A compter du compter du 21/06/2023 (selon possibilité) et jusqu'au 30/06/2023 intervention de l'entreprise BOUYGUES pour la réalisation du bardage en extérieur.</w:t>
      </w:r>
    </w:p>
    <w:p w14:paraId="0C05BAC6" w14:textId="77777777" w:rsidR="00E35152" w:rsidRPr="00CD1178" w:rsidRDefault="00E35152" w:rsidP="00E35152">
      <w:pPr>
        <w:pStyle w:val="western"/>
        <w:rPr>
          <w:sz w:val="28"/>
          <w:szCs w:val="28"/>
        </w:rPr>
      </w:pPr>
      <w:r w:rsidRPr="00CD1178">
        <w:rPr>
          <w:sz w:val="28"/>
          <w:szCs w:val="28"/>
        </w:rPr>
        <w:t>​Accès à la zone chantier par la rue Joseph FARAMIN à droite de l'accès extérieur cuisine.</w:t>
      </w:r>
    </w:p>
    <w:p w14:paraId="52DB06E9" w14:textId="77777777" w:rsidR="00E35152" w:rsidRPr="00CD1178" w:rsidRDefault="00E35152" w:rsidP="00E35152">
      <w:pPr>
        <w:pStyle w:val="western"/>
        <w:rPr>
          <w:sz w:val="28"/>
          <w:szCs w:val="28"/>
        </w:rPr>
      </w:pPr>
      <w:r w:rsidRPr="00CD1178">
        <w:rPr>
          <w:sz w:val="28"/>
          <w:szCs w:val="28"/>
        </w:rPr>
        <w:t>Une visite sera organisée lors du comité de suivi du 04/07/2023.</w:t>
      </w:r>
    </w:p>
    <w:p w14:paraId="3ADB6F3F" w14:textId="77777777" w:rsidR="001E06E3" w:rsidRDefault="001E06E3">
      <w:pPr>
        <w:rPr>
          <w:b/>
          <w:sz w:val="30"/>
          <w:szCs w:val="30"/>
          <w:u w:val="single"/>
        </w:rPr>
      </w:pPr>
    </w:p>
    <w:p w14:paraId="0F47859A" w14:textId="77777777" w:rsidR="001E06E3" w:rsidRPr="00CD1178" w:rsidRDefault="001E06E3">
      <w:pPr>
        <w:rPr>
          <w:b/>
          <w:sz w:val="28"/>
          <w:szCs w:val="28"/>
          <w:u w:val="single"/>
        </w:rPr>
      </w:pPr>
      <w:r w:rsidRPr="00CD1178">
        <w:rPr>
          <w:b/>
          <w:sz w:val="28"/>
          <w:szCs w:val="28"/>
        </w:rPr>
        <w:t>VII</w:t>
      </w:r>
      <w:r w:rsidR="002430CD" w:rsidRPr="00CD1178">
        <w:rPr>
          <w:b/>
          <w:sz w:val="28"/>
          <w:szCs w:val="28"/>
        </w:rPr>
        <w:t xml:space="preserve">    </w:t>
      </w:r>
      <w:r w:rsidRPr="00CD1178">
        <w:rPr>
          <w:b/>
          <w:sz w:val="28"/>
          <w:szCs w:val="28"/>
        </w:rPr>
        <w:t xml:space="preserve">  </w:t>
      </w:r>
      <w:r w:rsidRPr="00CD1178">
        <w:rPr>
          <w:b/>
          <w:sz w:val="28"/>
          <w:szCs w:val="28"/>
          <w:u w:val="single"/>
        </w:rPr>
        <w:t>La sécurité</w:t>
      </w:r>
    </w:p>
    <w:p w14:paraId="45DD23E3" w14:textId="089674D4" w:rsidR="00CD0EFE" w:rsidRPr="00CD1178" w:rsidRDefault="00641B80">
      <w:pPr>
        <w:rPr>
          <w:bCs/>
          <w:sz w:val="28"/>
          <w:szCs w:val="28"/>
        </w:rPr>
      </w:pPr>
      <w:r w:rsidRPr="00CD1178">
        <w:rPr>
          <w:bCs/>
          <w:sz w:val="28"/>
          <w:szCs w:val="28"/>
        </w:rPr>
        <w:t>La p</w:t>
      </w:r>
      <w:r w:rsidR="00CD0EFE" w:rsidRPr="00CD1178">
        <w:rPr>
          <w:bCs/>
          <w:sz w:val="28"/>
          <w:szCs w:val="28"/>
        </w:rPr>
        <w:t>einture rouge sur la cour de récréation est glissante dès qu’il pleut ou qu’il gèle : dangerosité.</w:t>
      </w:r>
    </w:p>
    <w:p w14:paraId="4FB6851E" w14:textId="740CB11A" w:rsidR="00CD0EFE" w:rsidRPr="00CD1178" w:rsidRDefault="00641B80">
      <w:pPr>
        <w:rPr>
          <w:bCs/>
          <w:sz w:val="28"/>
          <w:szCs w:val="28"/>
        </w:rPr>
      </w:pPr>
      <w:r w:rsidRPr="00CD1178">
        <w:rPr>
          <w:bCs/>
          <w:sz w:val="28"/>
          <w:szCs w:val="28"/>
        </w:rPr>
        <w:t>Pour l’instant il n’y a pas de</w:t>
      </w:r>
      <w:r w:rsidR="00CD0EFE" w:rsidRPr="00CD1178">
        <w:rPr>
          <w:bCs/>
          <w:sz w:val="28"/>
          <w:szCs w:val="28"/>
        </w:rPr>
        <w:t xml:space="preserve"> réponse de l’entrepreneur</w:t>
      </w:r>
      <w:r w:rsidRPr="00CD1178">
        <w:rPr>
          <w:bCs/>
          <w:sz w:val="28"/>
          <w:szCs w:val="28"/>
        </w:rPr>
        <w:t>.</w:t>
      </w:r>
    </w:p>
    <w:p w14:paraId="281DBEF2" w14:textId="77777777" w:rsidR="003507B7" w:rsidRPr="00CD1178" w:rsidRDefault="003A1F56">
      <w:pPr>
        <w:jc w:val="both"/>
        <w:rPr>
          <w:sz w:val="28"/>
          <w:szCs w:val="28"/>
        </w:rPr>
      </w:pPr>
      <w:r w:rsidRPr="00CD1178">
        <w:rPr>
          <w:sz w:val="28"/>
          <w:szCs w:val="28"/>
        </w:rPr>
        <w:t xml:space="preserve"> </w:t>
      </w:r>
    </w:p>
    <w:p w14:paraId="183304BC" w14:textId="77777777" w:rsidR="003507B7" w:rsidRPr="00CD1178" w:rsidRDefault="003507B7">
      <w:pPr>
        <w:rPr>
          <w:sz w:val="28"/>
          <w:szCs w:val="28"/>
        </w:rPr>
      </w:pPr>
      <w:r w:rsidRPr="00CD1178">
        <w:rPr>
          <w:b/>
          <w:sz w:val="28"/>
          <w:szCs w:val="28"/>
        </w:rPr>
        <w:t>VII</w:t>
      </w:r>
      <w:r w:rsidR="001E06E3" w:rsidRPr="00CD1178">
        <w:rPr>
          <w:b/>
          <w:sz w:val="28"/>
          <w:szCs w:val="28"/>
        </w:rPr>
        <w:t>I</w:t>
      </w:r>
      <w:r w:rsidRPr="00CD1178">
        <w:rPr>
          <w:b/>
          <w:sz w:val="28"/>
          <w:szCs w:val="28"/>
        </w:rPr>
        <w:t xml:space="preserve"> </w:t>
      </w:r>
      <w:r w:rsidR="002430CD" w:rsidRPr="00CD1178">
        <w:rPr>
          <w:b/>
          <w:sz w:val="28"/>
          <w:szCs w:val="28"/>
        </w:rPr>
        <w:t xml:space="preserve">     </w:t>
      </w:r>
      <w:r w:rsidRPr="00CD1178">
        <w:rPr>
          <w:b/>
          <w:sz w:val="28"/>
          <w:szCs w:val="28"/>
        </w:rPr>
        <w:t xml:space="preserve"> </w:t>
      </w:r>
      <w:r w:rsidRPr="00CD1178">
        <w:rPr>
          <w:b/>
          <w:sz w:val="28"/>
          <w:szCs w:val="28"/>
          <w:u w:val="single"/>
        </w:rPr>
        <w:t>Le temps périscolaire</w:t>
      </w:r>
      <w:r w:rsidRPr="00CD1178">
        <w:rPr>
          <w:sz w:val="28"/>
          <w:szCs w:val="28"/>
        </w:rPr>
        <w:t xml:space="preserve"> </w:t>
      </w:r>
    </w:p>
    <w:p w14:paraId="78496A53" w14:textId="49F096CE" w:rsidR="001F4798" w:rsidRPr="00CD1178" w:rsidRDefault="00AC5C2E">
      <w:pPr>
        <w:rPr>
          <w:sz w:val="28"/>
          <w:szCs w:val="28"/>
        </w:rPr>
      </w:pPr>
      <w:r w:rsidRPr="00CD1178">
        <w:rPr>
          <w:sz w:val="28"/>
          <w:szCs w:val="28"/>
        </w:rPr>
        <w:t>C’est une a</w:t>
      </w:r>
      <w:r w:rsidR="001F4798" w:rsidRPr="00CD1178">
        <w:rPr>
          <w:sz w:val="28"/>
          <w:szCs w:val="28"/>
        </w:rPr>
        <w:t xml:space="preserve">nnée compliquée </w:t>
      </w:r>
      <w:r w:rsidRPr="00CD1178">
        <w:rPr>
          <w:sz w:val="28"/>
          <w:szCs w:val="28"/>
        </w:rPr>
        <w:t xml:space="preserve">avec </w:t>
      </w:r>
      <w:r w:rsidR="001F4798" w:rsidRPr="00CD1178">
        <w:rPr>
          <w:sz w:val="28"/>
          <w:szCs w:val="28"/>
        </w:rPr>
        <w:t xml:space="preserve">264 </w:t>
      </w:r>
      <w:r w:rsidRPr="00CD1178">
        <w:rPr>
          <w:sz w:val="28"/>
          <w:szCs w:val="28"/>
        </w:rPr>
        <w:t xml:space="preserve">élèves </w:t>
      </w:r>
      <w:r w:rsidR="001F4798" w:rsidRPr="00CD1178">
        <w:rPr>
          <w:sz w:val="28"/>
          <w:szCs w:val="28"/>
        </w:rPr>
        <w:t>en moyenne.</w:t>
      </w:r>
      <w:r w:rsidRPr="00CD1178">
        <w:rPr>
          <w:sz w:val="28"/>
          <w:szCs w:val="28"/>
        </w:rPr>
        <w:t xml:space="preserve"> Il y a eu jusqu’à 272 enfants.</w:t>
      </w:r>
    </w:p>
    <w:p w14:paraId="3380DDAD" w14:textId="0DF578D5" w:rsidR="001F4798" w:rsidRPr="00CD1178" w:rsidRDefault="001F4798">
      <w:pPr>
        <w:rPr>
          <w:sz w:val="28"/>
          <w:szCs w:val="28"/>
        </w:rPr>
      </w:pPr>
      <w:r w:rsidRPr="00CD1178">
        <w:rPr>
          <w:sz w:val="28"/>
          <w:szCs w:val="28"/>
        </w:rPr>
        <w:t>Beaucoup de médiation, beaucoup de conflit</w:t>
      </w:r>
      <w:r w:rsidR="00AC5C2E" w:rsidRPr="00CD1178">
        <w:rPr>
          <w:sz w:val="28"/>
          <w:szCs w:val="28"/>
        </w:rPr>
        <w:t>s</w:t>
      </w:r>
      <w:r w:rsidRPr="00CD1178">
        <w:rPr>
          <w:sz w:val="28"/>
          <w:szCs w:val="28"/>
        </w:rPr>
        <w:t>, d</w:t>
      </w:r>
      <w:r w:rsidR="000D6D89" w:rsidRPr="00CD1178">
        <w:rPr>
          <w:sz w:val="28"/>
          <w:szCs w:val="28"/>
        </w:rPr>
        <w:t>’</w:t>
      </w:r>
      <w:r w:rsidRPr="00CD1178">
        <w:rPr>
          <w:sz w:val="28"/>
          <w:szCs w:val="28"/>
        </w:rPr>
        <w:t>histoire</w:t>
      </w:r>
      <w:r w:rsidR="00AC5C2E" w:rsidRPr="00CD1178">
        <w:rPr>
          <w:sz w:val="28"/>
          <w:szCs w:val="28"/>
        </w:rPr>
        <w:t>s sont à gérer</w:t>
      </w:r>
      <w:r w:rsidRPr="00CD1178">
        <w:rPr>
          <w:sz w:val="28"/>
          <w:szCs w:val="28"/>
        </w:rPr>
        <w:t>.</w:t>
      </w:r>
    </w:p>
    <w:p w14:paraId="71C5027F" w14:textId="3ADA6A5C" w:rsidR="001F4798" w:rsidRPr="00CD1178" w:rsidRDefault="00AC5C2E">
      <w:pPr>
        <w:rPr>
          <w:sz w:val="28"/>
          <w:szCs w:val="28"/>
        </w:rPr>
      </w:pPr>
      <w:r w:rsidRPr="00CD1178">
        <w:rPr>
          <w:sz w:val="28"/>
          <w:szCs w:val="28"/>
        </w:rPr>
        <w:t>Le m</w:t>
      </w:r>
      <w:r w:rsidR="001F4798" w:rsidRPr="00CD1178">
        <w:rPr>
          <w:sz w:val="28"/>
          <w:szCs w:val="28"/>
        </w:rPr>
        <w:t>anque de personnel</w:t>
      </w:r>
      <w:r w:rsidRPr="00CD1178">
        <w:rPr>
          <w:sz w:val="28"/>
          <w:szCs w:val="28"/>
        </w:rPr>
        <w:t xml:space="preserve"> a été noté</w:t>
      </w:r>
      <w:r w:rsidR="001F4798" w:rsidRPr="00CD1178">
        <w:rPr>
          <w:sz w:val="28"/>
          <w:szCs w:val="28"/>
        </w:rPr>
        <w:t xml:space="preserve">. </w:t>
      </w:r>
      <w:r w:rsidRPr="00CD1178">
        <w:rPr>
          <w:sz w:val="28"/>
          <w:szCs w:val="28"/>
        </w:rPr>
        <w:t>Ils seront p</w:t>
      </w:r>
      <w:r w:rsidR="001F4798" w:rsidRPr="00CD1178">
        <w:rPr>
          <w:sz w:val="28"/>
          <w:szCs w:val="28"/>
        </w:rPr>
        <w:t>lus nombreux à partir de septembre</w:t>
      </w:r>
      <w:r w:rsidRPr="00CD1178">
        <w:rPr>
          <w:sz w:val="28"/>
          <w:szCs w:val="28"/>
        </w:rPr>
        <w:t xml:space="preserve"> (</w:t>
      </w:r>
      <w:r w:rsidR="00DA2422" w:rsidRPr="00CD1178">
        <w:rPr>
          <w:sz w:val="28"/>
          <w:szCs w:val="28"/>
        </w:rPr>
        <w:t xml:space="preserve">trois </w:t>
      </w:r>
      <w:r w:rsidRPr="00CD1178">
        <w:rPr>
          <w:sz w:val="28"/>
          <w:szCs w:val="28"/>
        </w:rPr>
        <w:t xml:space="preserve">personnes </w:t>
      </w:r>
      <w:r w:rsidR="001F4798" w:rsidRPr="00CD1178">
        <w:rPr>
          <w:sz w:val="28"/>
          <w:szCs w:val="28"/>
        </w:rPr>
        <w:t>de plus</w:t>
      </w:r>
      <w:r w:rsidRPr="00CD1178">
        <w:rPr>
          <w:sz w:val="28"/>
          <w:szCs w:val="28"/>
        </w:rPr>
        <w:t>)</w:t>
      </w:r>
      <w:r w:rsidR="001F4798" w:rsidRPr="00CD1178">
        <w:rPr>
          <w:sz w:val="28"/>
          <w:szCs w:val="28"/>
        </w:rPr>
        <w:t xml:space="preserve">. </w:t>
      </w:r>
      <w:r w:rsidRPr="00CD1178">
        <w:rPr>
          <w:sz w:val="28"/>
          <w:szCs w:val="28"/>
        </w:rPr>
        <w:t>Des a</w:t>
      </w:r>
      <w:r w:rsidR="001F4798" w:rsidRPr="00CD1178">
        <w:rPr>
          <w:sz w:val="28"/>
          <w:szCs w:val="28"/>
        </w:rPr>
        <w:t>telier</w:t>
      </w:r>
      <w:r w:rsidRPr="00CD1178">
        <w:rPr>
          <w:sz w:val="28"/>
          <w:szCs w:val="28"/>
        </w:rPr>
        <w:t>s</w:t>
      </w:r>
      <w:r w:rsidR="001F4798" w:rsidRPr="00CD1178">
        <w:rPr>
          <w:sz w:val="28"/>
          <w:szCs w:val="28"/>
        </w:rPr>
        <w:t xml:space="preserve">, </w:t>
      </w:r>
      <w:r w:rsidRPr="00CD1178">
        <w:rPr>
          <w:sz w:val="28"/>
          <w:szCs w:val="28"/>
        </w:rPr>
        <w:t xml:space="preserve">du </w:t>
      </w:r>
      <w:r w:rsidR="001F4798" w:rsidRPr="00CD1178">
        <w:rPr>
          <w:sz w:val="28"/>
          <w:szCs w:val="28"/>
        </w:rPr>
        <w:t xml:space="preserve">décloisonnement, </w:t>
      </w:r>
      <w:r w:rsidRPr="00CD1178">
        <w:rPr>
          <w:sz w:val="28"/>
          <w:szCs w:val="28"/>
        </w:rPr>
        <w:t xml:space="preserve">du </w:t>
      </w:r>
      <w:r w:rsidR="001F4798" w:rsidRPr="00CD1178">
        <w:rPr>
          <w:sz w:val="28"/>
          <w:szCs w:val="28"/>
        </w:rPr>
        <w:t xml:space="preserve">sport, </w:t>
      </w:r>
      <w:r w:rsidRPr="00CD1178">
        <w:rPr>
          <w:sz w:val="28"/>
          <w:szCs w:val="28"/>
        </w:rPr>
        <w:t xml:space="preserve">de la </w:t>
      </w:r>
      <w:r w:rsidR="001F4798" w:rsidRPr="00CD1178">
        <w:rPr>
          <w:sz w:val="28"/>
          <w:szCs w:val="28"/>
        </w:rPr>
        <w:t>danse</w:t>
      </w:r>
      <w:r w:rsidRPr="00CD1178">
        <w:rPr>
          <w:sz w:val="28"/>
          <w:szCs w:val="28"/>
        </w:rPr>
        <w:t xml:space="preserve"> avec un </w:t>
      </w:r>
      <w:r w:rsidR="001F4798" w:rsidRPr="00CD1178">
        <w:rPr>
          <w:sz w:val="28"/>
          <w:szCs w:val="28"/>
        </w:rPr>
        <w:t>spectacle </w:t>
      </w:r>
      <w:r w:rsidRPr="00CD1178">
        <w:rPr>
          <w:sz w:val="28"/>
          <w:szCs w:val="28"/>
        </w:rPr>
        <w:t xml:space="preserve">pourraient être envisagés. </w:t>
      </w:r>
      <w:r w:rsidR="00C27A1B" w:rsidRPr="00CD1178">
        <w:rPr>
          <w:sz w:val="28"/>
          <w:szCs w:val="28"/>
        </w:rPr>
        <w:t>Cela permet</w:t>
      </w:r>
      <w:r w:rsidR="00DD750E" w:rsidRPr="00CD1178">
        <w:rPr>
          <w:sz w:val="28"/>
          <w:szCs w:val="28"/>
        </w:rPr>
        <w:t>trait</w:t>
      </w:r>
      <w:r w:rsidR="00C27A1B" w:rsidRPr="00CD1178">
        <w:rPr>
          <w:sz w:val="28"/>
          <w:szCs w:val="28"/>
        </w:rPr>
        <w:t xml:space="preserve"> de canaliser</w:t>
      </w:r>
      <w:r w:rsidRPr="00CD1178">
        <w:rPr>
          <w:sz w:val="28"/>
          <w:szCs w:val="28"/>
        </w:rPr>
        <w:t xml:space="preserve"> les enfants</w:t>
      </w:r>
      <w:r w:rsidR="00C27A1B" w:rsidRPr="00CD1178">
        <w:rPr>
          <w:sz w:val="28"/>
          <w:szCs w:val="28"/>
        </w:rPr>
        <w:t>.</w:t>
      </w:r>
    </w:p>
    <w:p w14:paraId="2DFDBB5F" w14:textId="31849541" w:rsidR="00C27A1B" w:rsidRPr="00CD1178" w:rsidRDefault="00C27A1B">
      <w:pPr>
        <w:rPr>
          <w:sz w:val="28"/>
          <w:szCs w:val="28"/>
        </w:rPr>
      </w:pPr>
      <w:r w:rsidRPr="00CD1178">
        <w:rPr>
          <w:sz w:val="28"/>
          <w:szCs w:val="28"/>
        </w:rPr>
        <w:t>P</w:t>
      </w:r>
      <w:r w:rsidR="00AC5C2E" w:rsidRPr="00CD1178">
        <w:rPr>
          <w:sz w:val="28"/>
          <w:szCs w:val="28"/>
        </w:rPr>
        <w:t>our le p</w:t>
      </w:r>
      <w:r w:rsidRPr="00CD1178">
        <w:rPr>
          <w:sz w:val="28"/>
          <w:szCs w:val="28"/>
        </w:rPr>
        <w:t>ortail famille</w:t>
      </w:r>
      <w:r w:rsidR="008E5280">
        <w:rPr>
          <w:sz w:val="28"/>
          <w:szCs w:val="28"/>
        </w:rPr>
        <w:t>, Mme FOLLET-BOURBON</w:t>
      </w:r>
      <w:r w:rsidR="00AC5C2E" w:rsidRPr="00CD1178">
        <w:rPr>
          <w:sz w:val="28"/>
          <w:szCs w:val="28"/>
        </w:rPr>
        <w:t xml:space="preserve"> demande la </w:t>
      </w:r>
      <w:r w:rsidRPr="00CD1178">
        <w:rPr>
          <w:sz w:val="28"/>
          <w:szCs w:val="28"/>
        </w:rPr>
        <w:t>mise à jour des adresses mails des parents.</w:t>
      </w:r>
    </w:p>
    <w:p w14:paraId="7A0A0174" w14:textId="08AD1535" w:rsidR="00C27A1B" w:rsidRPr="00CD1178" w:rsidRDefault="00C27A1B">
      <w:pPr>
        <w:rPr>
          <w:sz w:val="28"/>
          <w:szCs w:val="28"/>
        </w:rPr>
      </w:pPr>
      <w:r w:rsidRPr="00CD1178">
        <w:rPr>
          <w:sz w:val="28"/>
          <w:szCs w:val="28"/>
        </w:rPr>
        <w:lastRenderedPageBreak/>
        <w:t xml:space="preserve">Certaines familles </w:t>
      </w:r>
      <w:r w:rsidR="00AC5C2E" w:rsidRPr="00CD1178">
        <w:rPr>
          <w:sz w:val="28"/>
          <w:szCs w:val="28"/>
        </w:rPr>
        <w:t xml:space="preserve">n’ont pas </w:t>
      </w:r>
      <w:r w:rsidR="008E5280">
        <w:rPr>
          <w:sz w:val="28"/>
          <w:szCs w:val="28"/>
        </w:rPr>
        <w:t xml:space="preserve">fourni </w:t>
      </w:r>
      <w:r w:rsidR="00AC5C2E" w:rsidRPr="00CD1178">
        <w:rPr>
          <w:sz w:val="28"/>
          <w:szCs w:val="28"/>
        </w:rPr>
        <w:t>toutes l</w:t>
      </w:r>
      <w:r w:rsidRPr="00CD1178">
        <w:rPr>
          <w:sz w:val="28"/>
          <w:szCs w:val="28"/>
        </w:rPr>
        <w:t>es informations.</w:t>
      </w:r>
    </w:p>
    <w:p w14:paraId="6CE6A617" w14:textId="06A22DC0" w:rsidR="00C27A1B" w:rsidRPr="00CD1178" w:rsidRDefault="00AC5C2E">
      <w:pPr>
        <w:rPr>
          <w:sz w:val="28"/>
          <w:szCs w:val="28"/>
        </w:rPr>
      </w:pPr>
      <w:r w:rsidRPr="00CD1178">
        <w:rPr>
          <w:sz w:val="28"/>
          <w:szCs w:val="28"/>
        </w:rPr>
        <w:t>Le b</w:t>
      </w:r>
      <w:r w:rsidR="000D6D89" w:rsidRPr="00CD1178">
        <w:rPr>
          <w:sz w:val="28"/>
          <w:szCs w:val="28"/>
        </w:rPr>
        <w:t xml:space="preserve">ureau </w:t>
      </w:r>
      <w:r w:rsidRPr="00CD1178">
        <w:rPr>
          <w:sz w:val="28"/>
          <w:szCs w:val="28"/>
        </w:rPr>
        <w:t xml:space="preserve">de </w:t>
      </w:r>
      <w:r w:rsidR="008E5280">
        <w:rPr>
          <w:sz w:val="28"/>
          <w:szCs w:val="28"/>
        </w:rPr>
        <w:t>Mme FOLLET-BOURBON</w:t>
      </w:r>
      <w:r w:rsidRPr="00CD1178">
        <w:rPr>
          <w:sz w:val="28"/>
          <w:szCs w:val="28"/>
        </w:rPr>
        <w:t xml:space="preserve"> est </w:t>
      </w:r>
      <w:r w:rsidR="000D6D89" w:rsidRPr="00CD1178">
        <w:rPr>
          <w:sz w:val="28"/>
          <w:szCs w:val="28"/>
        </w:rPr>
        <w:t xml:space="preserve">du côté </w:t>
      </w:r>
      <w:r w:rsidR="00086E8C" w:rsidRPr="00CD1178">
        <w:rPr>
          <w:sz w:val="28"/>
          <w:szCs w:val="28"/>
        </w:rPr>
        <w:t xml:space="preserve">de l’école </w:t>
      </w:r>
      <w:r w:rsidR="000D6D89" w:rsidRPr="00CD1178">
        <w:rPr>
          <w:sz w:val="28"/>
          <w:szCs w:val="28"/>
        </w:rPr>
        <w:t xml:space="preserve">maternelle </w:t>
      </w:r>
      <w:r w:rsidRPr="00CD1178">
        <w:rPr>
          <w:sz w:val="28"/>
          <w:szCs w:val="28"/>
        </w:rPr>
        <w:t xml:space="preserve">et celle-ci répond à toutes les </w:t>
      </w:r>
      <w:r w:rsidR="000D6D89" w:rsidRPr="00CD1178">
        <w:rPr>
          <w:sz w:val="28"/>
          <w:szCs w:val="28"/>
        </w:rPr>
        <w:t xml:space="preserve">questions diverses </w:t>
      </w:r>
      <w:r w:rsidR="00D94F9C" w:rsidRPr="00CD1178">
        <w:rPr>
          <w:sz w:val="28"/>
          <w:szCs w:val="28"/>
        </w:rPr>
        <w:t>comme</w:t>
      </w:r>
      <w:r w:rsidR="00DD750E" w:rsidRPr="00CD1178">
        <w:rPr>
          <w:sz w:val="28"/>
          <w:szCs w:val="28"/>
        </w:rPr>
        <w:t xml:space="preserve"> la </w:t>
      </w:r>
      <w:r w:rsidR="000D6D89" w:rsidRPr="00CD1178">
        <w:rPr>
          <w:sz w:val="28"/>
          <w:szCs w:val="28"/>
        </w:rPr>
        <w:t>facturation</w:t>
      </w:r>
      <w:r w:rsidR="00D94F9C" w:rsidRPr="00CD1178">
        <w:rPr>
          <w:sz w:val="28"/>
          <w:szCs w:val="28"/>
        </w:rPr>
        <w:t>.</w:t>
      </w:r>
      <w:r w:rsidR="000D6D89" w:rsidRPr="00CD1178">
        <w:rPr>
          <w:sz w:val="28"/>
          <w:szCs w:val="28"/>
        </w:rPr>
        <w:t xml:space="preserve"> </w:t>
      </w:r>
      <w:r w:rsidR="00D94F9C" w:rsidRPr="00CD1178">
        <w:rPr>
          <w:sz w:val="28"/>
          <w:szCs w:val="28"/>
        </w:rPr>
        <w:t xml:space="preserve">Elle peut être joignable également </w:t>
      </w:r>
      <w:r w:rsidR="000D6D89" w:rsidRPr="00CD1178">
        <w:rPr>
          <w:sz w:val="28"/>
          <w:szCs w:val="28"/>
        </w:rPr>
        <w:t>par mail et téléphone.</w:t>
      </w:r>
    </w:p>
    <w:p w14:paraId="677EB05F" w14:textId="710511C3" w:rsidR="000D6D89" w:rsidRPr="00CD1178" w:rsidRDefault="00CE3986">
      <w:pPr>
        <w:rPr>
          <w:sz w:val="28"/>
          <w:szCs w:val="28"/>
        </w:rPr>
      </w:pPr>
      <w:r w:rsidRPr="00CD1178">
        <w:rPr>
          <w:sz w:val="28"/>
          <w:szCs w:val="28"/>
        </w:rPr>
        <w:t>Les h</w:t>
      </w:r>
      <w:r w:rsidR="00863337" w:rsidRPr="00CD1178">
        <w:rPr>
          <w:sz w:val="28"/>
          <w:szCs w:val="28"/>
        </w:rPr>
        <w:t>oraire</w:t>
      </w:r>
      <w:r w:rsidRPr="00CD1178">
        <w:rPr>
          <w:sz w:val="28"/>
          <w:szCs w:val="28"/>
        </w:rPr>
        <w:t>s</w:t>
      </w:r>
      <w:r w:rsidR="00863337" w:rsidRPr="00CD1178">
        <w:rPr>
          <w:sz w:val="28"/>
          <w:szCs w:val="28"/>
        </w:rPr>
        <w:t xml:space="preserve"> de la garderie changent</w:t>
      </w:r>
      <w:r w:rsidR="00381883" w:rsidRPr="00CD1178">
        <w:rPr>
          <w:sz w:val="28"/>
          <w:szCs w:val="28"/>
        </w:rPr>
        <w:t xml:space="preserve">. </w:t>
      </w:r>
      <w:r w:rsidRPr="00CD1178">
        <w:rPr>
          <w:sz w:val="28"/>
          <w:szCs w:val="28"/>
        </w:rPr>
        <w:t>L’</w:t>
      </w:r>
      <w:r w:rsidR="00863337" w:rsidRPr="00CD1178">
        <w:rPr>
          <w:sz w:val="28"/>
          <w:szCs w:val="28"/>
        </w:rPr>
        <w:t xml:space="preserve">ouverture </w:t>
      </w:r>
      <w:r w:rsidRPr="00CD1178">
        <w:rPr>
          <w:sz w:val="28"/>
          <w:szCs w:val="28"/>
        </w:rPr>
        <w:t xml:space="preserve">sera à </w:t>
      </w:r>
      <w:r w:rsidR="00863337" w:rsidRPr="00CD1178">
        <w:rPr>
          <w:b/>
          <w:bCs/>
          <w:sz w:val="28"/>
          <w:szCs w:val="28"/>
        </w:rPr>
        <w:t>7h15</w:t>
      </w:r>
      <w:r w:rsidR="00863337" w:rsidRPr="00CD1178">
        <w:rPr>
          <w:sz w:val="28"/>
          <w:szCs w:val="28"/>
        </w:rPr>
        <w:t xml:space="preserve"> et plus </w:t>
      </w:r>
      <w:r w:rsidRPr="00CD1178">
        <w:rPr>
          <w:sz w:val="28"/>
          <w:szCs w:val="28"/>
        </w:rPr>
        <w:t xml:space="preserve">à </w:t>
      </w:r>
      <w:r w:rsidR="00863337" w:rsidRPr="00CD1178">
        <w:rPr>
          <w:sz w:val="28"/>
          <w:szCs w:val="28"/>
        </w:rPr>
        <w:t>7h.</w:t>
      </w:r>
    </w:p>
    <w:p w14:paraId="02411BA2" w14:textId="31D3CC5D" w:rsidR="00863337" w:rsidRPr="008E5280" w:rsidRDefault="00E35152">
      <w:pPr>
        <w:rPr>
          <w:sz w:val="28"/>
          <w:szCs w:val="28"/>
        </w:rPr>
      </w:pPr>
      <w:r w:rsidRPr="008E5280">
        <w:rPr>
          <w:sz w:val="28"/>
          <w:szCs w:val="28"/>
        </w:rPr>
        <w:t xml:space="preserve">Il y </w:t>
      </w:r>
      <w:r w:rsidR="00CE3986" w:rsidRPr="008E5280">
        <w:rPr>
          <w:sz w:val="28"/>
          <w:szCs w:val="28"/>
        </w:rPr>
        <w:t>aura une m</w:t>
      </w:r>
      <w:r w:rsidR="00863337" w:rsidRPr="008E5280">
        <w:rPr>
          <w:sz w:val="28"/>
          <w:szCs w:val="28"/>
        </w:rPr>
        <w:t>ajoration sur le premier et dernier quart d’heure</w:t>
      </w:r>
      <w:r w:rsidR="006B6431" w:rsidRPr="008E5280">
        <w:rPr>
          <w:sz w:val="28"/>
          <w:szCs w:val="28"/>
        </w:rPr>
        <w:t xml:space="preserve"> 7h15/ 7h30 et 18h30/</w:t>
      </w:r>
      <w:r w:rsidR="006B6431" w:rsidRPr="008E5280">
        <w:rPr>
          <w:bCs/>
          <w:sz w:val="28"/>
          <w:szCs w:val="28"/>
        </w:rPr>
        <w:t>18h45</w:t>
      </w:r>
      <w:r w:rsidR="00863337" w:rsidRPr="008E5280">
        <w:rPr>
          <w:sz w:val="28"/>
          <w:szCs w:val="28"/>
        </w:rPr>
        <w:t xml:space="preserve">. Cela passe de 14 centimes à </w:t>
      </w:r>
      <w:r w:rsidR="00863337" w:rsidRPr="008E5280">
        <w:rPr>
          <w:b/>
          <w:bCs/>
          <w:sz w:val="28"/>
          <w:szCs w:val="28"/>
        </w:rPr>
        <w:t>1€.</w:t>
      </w:r>
      <w:r w:rsidR="00863337" w:rsidRPr="008E5280">
        <w:rPr>
          <w:sz w:val="28"/>
          <w:szCs w:val="28"/>
        </w:rPr>
        <w:t xml:space="preserve"> Le reste </w:t>
      </w:r>
      <w:r w:rsidR="00CE3986" w:rsidRPr="008E5280">
        <w:rPr>
          <w:sz w:val="28"/>
          <w:szCs w:val="28"/>
        </w:rPr>
        <w:t xml:space="preserve">de temps </w:t>
      </w:r>
      <w:r w:rsidR="00863337" w:rsidRPr="008E5280">
        <w:rPr>
          <w:sz w:val="28"/>
          <w:szCs w:val="28"/>
        </w:rPr>
        <w:t>est toujours à 14 centimes</w:t>
      </w:r>
      <w:r w:rsidR="00CE3986" w:rsidRPr="008E5280">
        <w:rPr>
          <w:sz w:val="28"/>
          <w:szCs w:val="28"/>
        </w:rPr>
        <w:t xml:space="preserve"> le quart d’heure</w:t>
      </w:r>
      <w:r w:rsidR="00863337" w:rsidRPr="008E5280">
        <w:rPr>
          <w:sz w:val="28"/>
          <w:szCs w:val="28"/>
        </w:rPr>
        <w:t>.</w:t>
      </w:r>
    </w:p>
    <w:p w14:paraId="16CDD7A4" w14:textId="77777777" w:rsidR="00732427" w:rsidRDefault="00732427">
      <w:pPr>
        <w:rPr>
          <w:sz w:val="30"/>
          <w:szCs w:val="30"/>
        </w:rPr>
      </w:pPr>
    </w:p>
    <w:p w14:paraId="71D6747C" w14:textId="77777777" w:rsidR="00732427" w:rsidRDefault="002430CD">
      <w:pPr>
        <w:rPr>
          <w:b/>
          <w:sz w:val="30"/>
          <w:szCs w:val="30"/>
          <w:u w:val="single"/>
        </w:rPr>
      </w:pPr>
      <w:r w:rsidRPr="002430CD">
        <w:rPr>
          <w:b/>
          <w:sz w:val="30"/>
          <w:szCs w:val="30"/>
        </w:rPr>
        <w:t>IX</w:t>
      </w:r>
      <w:r>
        <w:rPr>
          <w:sz w:val="30"/>
          <w:szCs w:val="30"/>
        </w:rPr>
        <w:t xml:space="preserve">     </w:t>
      </w:r>
      <w:r w:rsidRPr="002430CD">
        <w:rPr>
          <w:b/>
          <w:sz w:val="30"/>
          <w:szCs w:val="30"/>
          <w:u w:val="single"/>
        </w:rPr>
        <w:t xml:space="preserve"> Informations</w:t>
      </w:r>
    </w:p>
    <w:p w14:paraId="4B3FBBF2" w14:textId="77777777" w:rsidR="001F2154" w:rsidRDefault="001F2154">
      <w:pPr>
        <w:rPr>
          <w:b/>
          <w:sz w:val="30"/>
          <w:szCs w:val="30"/>
          <w:u w:val="single"/>
        </w:rPr>
      </w:pPr>
    </w:p>
    <w:p w14:paraId="671A1957" w14:textId="1221E031" w:rsidR="001F2154" w:rsidRPr="008E5280" w:rsidRDefault="001F2154" w:rsidP="00E35152">
      <w:pPr>
        <w:pStyle w:val="Paragraphedeliste"/>
        <w:numPr>
          <w:ilvl w:val="0"/>
          <w:numId w:val="11"/>
        </w:numPr>
        <w:rPr>
          <w:sz w:val="28"/>
          <w:szCs w:val="28"/>
        </w:rPr>
      </w:pPr>
      <w:r w:rsidRPr="008E5280">
        <w:rPr>
          <w:sz w:val="28"/>
          <w:szCs w:val="28"/>
        </w:rPr>
        <w:t>Les lignes de transports scolaires</w:t>
      </w:r>
      <w:r w:rsidR="00E35152" w:rsidRPr="008E5280">
        <w:rPr>
          <w:sz w:val="28"/>
          <w:szCs w:val="28"/>
        </w:rPr>
        <w:t xml:space="preserve"> changent en fin d’année.</w:t>
      </w:r>
    </w:p>
    <w:p w14:paraId="6F4B040E" w14:textId="77777777" w:rsidR="002430CD" w:rsidRPr="008E5280" w:rsidRDefault="002430CD" w:rsidP="002430CD">
      <w:pPr>
        <w:pStyle w:val="western"/>
        <w:spacing w:after="0"/>
        <w:rPr>
          <w:sz w:val="28"/>
          <w:szCs w:val="28"/>
        </w:rPr>
      </w:pPr>
      <w:r w:rsidRPr="008E5280">
        <w:rPr>
          <w:sz w:val="28"/>
          <w:szCs w:val="28"/>
        </w:rPr>
        <w:t xml:space="preserve">Nous vous informons de l’adaptation des transports entre </w:t>
      </w:r>
      <w:r w:rsidRPr="008E5280">
        <w:rPr>
          <w:b/>
          <w:bCs/>
          <w:sz w:val="28"/>
          <w:szCs w:val="28"/>
        </w:rPr>
        <w:t>le 28 juin et le 7 juillet 2023</w:t>
      </w:r>
      <w:r w:rsidRPr="008E5280">
        <w:rPr>
          <w:sz w:val="28"/>
          <w:szCs w:val="28"/>
        </w:rPr>
        <w:t xml:space="preserve">. </w:t>
      </w:r>
    </w:p>
    <w:p w14:paraId="2BE78B0B" w14:textId="77777777" w:rsidR="002430CD" w:rsidRPr="008E5280" w:rsidRDefault="002430CD" w:rsidP="002430CD">
      <w:pPr>
        <w:pStyle w:val="western"/>
        <w:numPr>
          <w:ilvl w:val="0"/>
          <w:numId w:val="6"/>
        </w:numPr>
        <w:spacing w:after="0"/>
        <w:rPr>
          <w:sz w:val="28"/>
          <w:szCs w:val="28"/>
        </w:rPr>
      </w:pPr>
      <w:r w:rsidRPr="008E5280">
        <w:rPr>
          <w:sz w:val="28"/>
          <w:szCs w:val="28"/>
        </w:rPr>
        <w:t xml:space="preserve">I08 (regroupé avec I07) Quédillac Centre/Montauban Ville Rouge /Le Crouais bourg/Montauban Brohinière/Montauban le Tertre </w:t>
      </w:r>
    </w:p>
    <w:p w14:paraId="6CCDE582" w14:textId="77777777" w:rsidR="002430CD" w:rsidRPr="008E5280" w:rsidRDefault="002430CD" w:rsidP="002430CD">
      <w:pPr>
        <w:pStyle w:val="western"/>
        <w:numPr>
          <w:ilvl w:val="0"/>
          <w:numId w:val="6"/>
        </w:numPr>
        <w:spacing w:after="0"/>
        <w:rPr>
          <w:sz w:val="28"/>
          <w:szCs w:val="28"/>
        </w:rPr>
      </w:pPr>
      <w:r w:rsidRPr="008E5280">
        <w:rPr>
          <w:sz w:val="28"/>
          <w:szCs w:val="28"/>
        </w:rPr>
        <w:t xml:space="preserve">I13 (regroupé avec I04) Landujan Mairie / Montauban L'essart-Montreuil </w:t>
      </w:r>
    </w:p>
    <w:p w14:paraId="31EA9521" w14:textId="77777777" w:rsidR="002430CD" w:rsidRPr="008E5280" w:rsidRDefault="002430CD" w:rsidP="002430CD">
      <w:pPr>
        <w:pStyle w:val="western"/>
        <w:numPr>
          <w:ilvl w:val="0"/>
          <w:numId w:val="6"/>
        </w:numPr>
        <w:spacing w:after="0"/>
        <w:rPr>
          <w:sz w:val="28"/>
          <w:szCs w:val="28"/>
        </w:rPr>
      </w:pPr>
      <w:r w:rsidRPr="008E5280">
        <w:rPr>
          <w:sz w:val="28"/>
          <w:szCs w:val="28"/>
        </w:rPr>
        <w:t xml:space="preserve">I19 (regroupé avec I17 et I23) Chapelle du Lou Aulnais-Saudrais-Louche-Mairie </w:t>
      </w:r>
    </w:p>
    <w:p w14:paraId="0F67D1DB" w14:textId="77777777" w:rsidR="002430CD" w:rsidRPr="008E5280" w:rsidRDefault="002430CD" w:rsidP="002430CD">
      <w:pPr>
        <w:pStyle w:val="western"/>
        <w:numPr>
          <w:ilvl w:val="0"/>
          <w:numId w:val="6"/>
        </w:numPr>
        <w:spacing w:after="0"/>
        <w:rPr>
          <w:sz w:val="28"/>
          <w:szCs w:val="28"/>
        </w:rPr>
      </w:pPr>
      <w:r w:rsidRPr="008E5280">
        <w:rPr>
          <w:sz w:val="28"/>
          <w:szCs w:val="28"/>
        </w:rPr>
        <w:t xml:space="preserve">I18 (regroupé avec I01) Montauban Ville Codet/Boisgervilly Etang/Boisgervilly Eglise </w:t>
      </w:r>
    </w:p>
    <w:p w14:paraId="1CEA813F" w14:textId="77777777" w:rsidR="002430CD" w:rsidRPr="008E5280" w:rsidRDefault="002430CD" w:rsidP="00E35152">
      <w:pPr>
        <w:pStyle w:val="western"/>
        <w:numPr>
          <w:ilvl w:val="0"/>
          <w:numId w:val="11"/>
        </w:numPr>
        <w:spacing w:after="0"/>
        <w:rPr>
          <w:sz w:val="28"/>
          <w:szCs w:val="28"/>
        </w:rPr>
      </w:pPr>
      <w:r w:rsidRPr="008E5280">
        <w:rPr>
          <w:sz w:val="28"/>
          <w:szCs w:val="28"/>
        </w:rPr>
        <w:t>La piscine pour les cycles 2 reprend au mois de septembre.</w:t>
      </w:r>
    </w:p>
    <w:p w14:paraId="6B6D1AB0" w14:textId="30880AD6" w:rsidR="003507B7" w:rsidRPr="008E5280" w:rsidRDefault="00E35152" w:rsidP="005F6EF1">
      <w:pPr>
        <w:rPr>
          <w:sz w:val="28"/>
          <w:szCs w:val="28"/>
        </w:rPr>
      </w:pPr>
      <w:r w:rsidRPr="008E5280">
        <w:rPr>
          <w:sz w:val="28"/>
          <w:szCs w:val="28"/>
        </w:rPr>
        <w:t xml:space="preserve">La Municipalité prévoit un budget pour </w:t>
      </w:r>
      <w:r w:rsidR="005F6EF1" w:rsidRPr="008E5280">
        <w:rPr>
          <w:sz w:val="28"/>
          <w:szCs w:val="28"/>
        </w:rPr>
        <w:t>7 classes</w:t>
      </w:r>
      <w:r w:rsidRPr="008E5280">
        <w:rPr>
          <w:sz w:val="28"/>
          <w:szCs w:val="28"/>
        </w:rPr>
        <w:t xml:space="preserve"> (car et entrées)</w:t>
      </w:r>
      <w:r w:rsidR="005F6EF1" w:rsidRPr="008E5280">
        <w:rPr>
          <w:sz w:val="28"/>
          <w:szCs w:val="28"/>
        </w:rPr>
        <w:t>.</w:t>
      </w:r>
      <w:bookmarkStart w:id="0" w:name="_GoBack"/>
      <w:bookmarkEnd w:id="0"/>
    </w:p>
    <w:sectPr w:rsidR="003507B7" w:rsidRPr="008E5280">
      <w:pgSz w:w="11906" w:h="16838"/>
      <w:pgMar w:top="719" w:right="1417" w:bottom="719"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96DC9" w14:textId="77777777" w:rsidR="0018591C" w:rsidRDefault="0018591C"/>
  </w:endnote>
  <w:endnote w:type="continuationSeparator" w:id="0">
    <w:p w14:paraId="38C205A7" w14:textId="77777777" w:rsidR="0018591C" w:rsidRDefault="00185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2F552" w14:textId="77777777" w:rsidR="0018591C" w:rsidRDefault="0018591C"/>
  </w:footnote>
  <w:footnote w:type="continuationSeparator" w:id="0">
    <w:p w14:paraId="2C072439" w14:textId="77777777" w:rsidR="0018591C" w:rsidRDefault="0018591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suff w:val="nothing"/>
      <w:lvlText w:val="%1"/>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color w:val="000000"/>
        <w:sz w:val="20"/>
        <w:szCs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Arial" w:hint="default"/>
        <w:color w:val="000000"/>
        <w:sz w:val="30"/>
        <w:szCs w:val="30"/>
        <w:shd w:val="clear" w:color="auto" w:fill="FFFFFF"/>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15:restartNumberingAfterBreak="0">
    <w:nsid w:val="23744FA6"/>
    <w:multiLevelType w:val="multilevel"/>
    <w:tmpl w:val="C000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20E74"/>
    <w:multiLevelType w:val="hybridMultilevel"/>
    <w:tmpl w:val="B9D47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8A1498C"/>
    <w:multiLevelType w:val="hybridMultilevel"/>
    <w:tmpl w:val="A594C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D536C6"/>
    <w:multiLevelType w:val="multilevel"/>
    <w:tmpl w:val="F16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02DC3"/>
    <w:multiLevelType w:val="hybridMultilevel"/>
    <w:tmpl w:val="5FDE425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6C665969"/>
    <w:multiLevelType w:val="multilevel"/>
    <w:tmpl w:val="D9A2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B2360"/>
    <w:multiLevelType w:val="multilevel"/>
    <w:tmpl w:val="C038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7"/>
  </w:num>
  <w:num w:numId="8">
    <w:abstractNumId w:val="8"/>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61"/>
    <w:rsid w:val="000150A9"/>
    <w:rsid w:val="000220D1"/>
    <w:rsid w:val="0004365E"/>
    <w:rsid w:val="00044019"/>
    <w:rsid w:val="00081DA0"/>
    <w:rsid w:val="00086E8C"/>
    <w:rsid w:val="000D6D89"/>
    <w:rsid w:val="00124364"/>
    <w:rsid w:val="0017616E"/>
    <w:rsid w:val="0018591C"/>
    <w:rsid w:val="001A0A52"/>
    <w:rsid w:val="001A759D"/>
    <w:rsid w:val="001C7DD4"/>
    <w:rsid w:val="001E06E3"/>
    <w:rsid w:val="001F2154"/>
    <w:rsid w:val="001F4798"/>
    <w:rsid w:val="002430CD"/>
    <w:rsid w:val="00260323"/>
    <w:rsid w:val="002751C5"/>
    <w:rsid w:val="00283261"/>
    <w:rsid w:val="002A3C99"/>
    <w:rsid w:val="003210F8"/>
    <w:rsid w:val="00325845"/>
    <w:rsid w:val="00332BA7"/>
    <w:rsid w:val="0034731D"/>
    <w:rsid w:val="003507B7"/>
    <w:rsid w:val="00381883"/>
    <w:rsid w:val="00393915"/>
    <w:rsid w:val="003A1F56"/>
    <w:rsid w:val="003E2CD2"/>
    <w:rsid w:val="0049207A"/>
    <w:rsid w:val="00496CF1"/>
    <w:rsid w:val="004A282F"/>
    <w:rsid w:val="004C0EA0"/>
    <w:rsid w:val="004C174A"/>
    <w:rsid w:val="004D1435"/>
    <w:rsid w:val="004D4D9C"/>
    <w:rsid w:val="00506ABB"/>
    <w:rsid w:val="0059186E"/>
    <w:rsid w:val="00594085"/>
    <w:rsid w:val="005C334E"/>
    <w:rsid w:val="005F6BAA"/>
    <w:rsid w:val="005F6EF1"/>
    <w:rsid w:val="00611DF2"/>
    <w:rsid w:val="00641B80"/>
    <w:rsid w:val="0067293D"/>
    <w:rsid w:val="00687E94"/>
    <w:rsid w:val="006B5C6B"/>
    <w:rsid w:val="006B6431"/>
    <w:rsid w:val="0071516D"/>
    <w:rsid w:val="00716F86"/>
    <w:rsid w:val="007260E5"/>
    <w:rsid w:val="00732427"/>
    <w:rsid w:val="00732A47"/>
    <w:rsid w:val="00743F05"/>
    <w:rsid w:val="00753919"/>
    <w:rsid w:val="007C757D"/>
    <w:rsid w:val="007F2510"/>
    <w:rsid w:val="00817996"/>
    <w:rsid w:val="0084342B"/>
    <w:rsid w:val="00854E1D"/>
    <w:rsid w:val="00863337"/>
    <w:rsid w:val="008E5280"/>
    <w:rsid w:val="009220EE"/>
    <w:rsid w:val="009261A1"/>
    <w:rsid w:val="00931404"/>
    <w:rsid w:val="00945BA1"/>
    <w:rsid w:val="009558C6"/>
    <w:rsid w:val="00957653"/>
    <w:rsid w:val="009C4129"/>
    <w:rsid w:val="009E6722"/>
    <w:rsid w:val="009F45C2"/>
    <w:rsid w:val="00AC5C2E"/>
    <w:rsid w:val="00B0160E"/>
    <w:rsid w:val="00B14D56"/>
    <w:rsid w:val="00B24025"/>
    <w:rsid w:val="00B351F6"/>
    <w:rsid w:val="00B76559"/>
    <w:rsid w:val="00BA2D96"/>
    <w:rsid w:val="00BE2743"/>
    <w:rsid w:val="00C115EC"/>
    <w:rsid w:val="00C27A1B"/>
    <w:rsid w:val="00C314AE"/>
    <w:rsid w:val="00C8498B"/>
    <w:rsid w:val="00CC6303"/>
    <w:rsid w:val="00CD0EFE"/>
    <w:rsid w:val="00CD1178"/>
    <w:rsid w:val="00CE3849"/>
    <w:rsid w:val="00CE3986"/>
    <w:rsid w:val="00CE4CF2"/>
    <w:rsid w:val="00D0251F"/>
    <w:rsid w:val="00D16965"/>
    <w:rsid w:val="00D33C6A"/>
    <w:rsid w:val="00D94F9C"/>
    <w:rsid w:val="00DA2422"/>
    <w:rsid w:val="00DC27CE"/>
    <w:rsid w:val="00DD750E"/>
    <w:rsid w:val="00E30636"/>
    <w:rsid w:val="00E33AFA"/>
    <w:rsid w:val="00E35152"/>
    <w:rsid w:val="00E664A1"/>
    <w:rsid w:val="00E766A2"/>
    <w:rsid w:val="00E96846"/>
    <w:rsid w:val="00F14128"/>
    <w:rsid w:val="00F5213D"/>
    <w:rsid w:val="00F61A4A"/>
    <w:rsid w:val="00F77769"/>
    <w:rsid w:val="00F91B4F"/>
    <w:rsid w:val="00F96526"/>
    <w:rsid w:val="00FA1636"/>
    <w:rsid w:val="00FE01FE"/>
    <w:rsid w:val="00FF4B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639612"/>
  <w15:chartTrackingRefBased/>
  <w15:docId w15:val="{0A0E0B37-BF2E-43CB-BB73-7334F503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outlineLvl w:val="0"/>
    </w:pPr>
    <w:rPr>
      <w:b/>
      <w:bCs/>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0"/>
      <w:szCs w:val="20"/>
    </w:rPr>
  </w:style>
  <w:style w:type="character" w:customStyle="1" w:styleId="WW8Num3z0">
    <w:name w:val="WW8Num3z0"/>
    <w:rPr>
      <w:rFonts w:ascii="Wingdings" w:hAnsi="Wingdings" w:cs="Wingdings" w:hint="default"/>
      <w:color w:val="000000"/>
      <w:sz w:val="20"/>
      <w:szCs w:val="20"/>
    </w:rPr>
  </w:style>
  <w:style w:type="character" w:customStyle="1" w:styleId="WW8Num4z0">
    <w:name w:val="WW8Num4z0"/>
    <w:rPr>
      <w:rFonts w:ascii="Arial" w:hAnsi="Arial" w:cs="Arial" w:hint="default"/>
      <w:color w:val="000000"/>
      <w:sz w:val="30"/>
      <w:szCs w:val="30"/>
      <w:shd w:val="clear" w:color="auto" w:fill="FFFFFF"/>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Policepardfaut4">
    <w:name w:val="Police par défaut4"/>
  </w:style>
  <w:style w:type="character" w:customStyle="1" w:styleId="Policepardfaut3">
    <w:name w:val="Police par défaut3"/>
  </w:style>
  <w:style w:type="character" w:customStyle="1" w:styleId="WW8Num3z1">
    <w:name w:val="WW8Num3z1"/>
    <w:rPr>
      <w:rFonts w:hint="default"/>
    </w:rPr>
  </w:style>
  <w:style w:type="character" w:customStyle="1" w:styleId="WW8Num3z2">
    <w:name w:val="WW8Num3z2"/>
    <w:rPr>
      <w:rFonts w:hint="default"/>
      <w:b/>
      <w:sz w:val="20"/>
      <w:szCs w:val="20"/>
    </w:rPr>
  </w:style>
  <w:style w:type="character" w:customStyle="1" w:styleId="WW8Num3z3">
    <w:name w:val="WW8Num3z3"/>
  </w:style>
  <w:style w:type="character" w:customStyle="1" w:styleId="WW8Num3z4">
    <w:name w:val="WW8Num3z4"/>
  </w:style>
  <w:style w:type="character" w:customStyle="1" w:styleId="WW8Num3z7">
    <w:name w:val="WW8Num3z7"/>
  </w:style>
  <w:style w:type="character" w:customStyle="1" w:styleId="WW8Num5z0">
    <w:name w:val="WW8Num5z0"/>
    <w:rPr>
      <w:rFonts w:ascii="Wingdings" w:hAnsi="Wingdings" w:cs="Wingdings" w:hint="default"/>
      <w:sz w:val="20"/>
      <w:szCs w:val="20"/>
      <w:shd w:val="clear" w:color="auto" w:fill="FFFF00"/>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sz w:val="20"/>
      <w:szCs w:val="20"/>
    </w:rPr>
  </w:style>
  <w:style w:type="character" w:customStyle="1" w:styleId="WW8Num6z1">
    <w:name w:val="WW8Num6z1"/>
    <w:rPr>
      <w:rFonts w:hint="default"/>
    </w:rPr>
  </w:style>
  <w:style w:type="character" w:customStyle="1" w:styleId="WW8Num6z2">
    <w:name w:val="WW8Num6z2"/>
    <w:rPr>
      <w:rFonts w:hint="default"/>
      <w:b/>
    </w:rPr>
  </w:style>
  <w:style w:type="character" w:customStyle="1" w:styleId="WW8Num6z3">
    <w:name w:val="WW8Num6z3"/>
    <w:rPr>
      <w:rFonts w:ascii="Helvetica" w:eastAsia="Times New Roman" w:hAnsi="Helvetica" w:cs="Helvetica" w:hint="default"/>
      <w:sz w:val="20"/>
      <w:szCs w:val="20"/>
    </w:rPr>
  </w:style>
  <w:style w:type="character" w:customStyle="1" w:styleId="WW8Num6z4">
    <w:name w:val="WW8Num6z4"/>
    <w:rPr>
      <w:rFonts w:ascii="Symbol" w:hAnsi="Symbol" w:cs="Symbol" w:hint="default"/>
    </w:rPr>
  </w:style>
  <w:style w:type="character" w:customStyle="1" w:styleId="WW8Num6z5">
    <w:name w:val="WW8Num6z5"/>
  </w:style>
  <w:style w:type="character" w:customStyle="1" w:styleId="WW8Num6z6">
    <w:name w:val="WW8Num6z6"/>
  </w:style>
  <w:style w:type="character" w:customStyle="1" w:styleId="WW8Num6z7">
    <w:name w:val="WW8Num6z7"/>
    <w:rPr>
      <w:rFonts w:ascii="Courier New" w:hAnsi="Courier New" w:cs="Courier New" w:hint="default"/>
    </w:rPr>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sz w:val="30"/>
      <w:szCs w:val="30"/>
    </w:rPr>
  </w:style>
  <w:style w:type="character" w:customStyle="1" w:styleId="WW8Num8z1">
    <w:name w:val="WW8Num8z1"/>
    <w:rPr>
      <w:rFonts w:ascii="Courier New" w:hAnsi="Courier New" w:cs="Courier New" w:hint="default"/>
    </w:rPr>
  </w:style>
  <w:style w:type="character" w:customStyle="1" w:styleId="WW8Num8z2">
    <w:name w:val="WW8Num8z2"/>
  </w:style>
  <w:style w:type="character" w:customStyle="1" w:styleId="WW8Num8z3">
    <w:name w:val="WW8Num8z3"/>
    <w:rPr>
      <w:rFonts w:ascii="Symbol" w:hAnsi="Symbol" w:cs="Symbol"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olicepardfaut2">
    <w:name w:val="Police par défaut2"/>
  </w:style>
  <w:style w:type="character" w:customStyle="1" w:styleId="WW8Num4z2">
    <w:name w:val="WW8Num4z2"/>
    <w:rPr>
      <w:rFonts w:ascii="Wingdings" w:hAnsi="Wingdings" w:cs="Wingdings"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hint="default"/>
      <w:b/>
    </w:rPr>
  </w:style>
  <w:style w:type="character" w:customStyle="1" w:styleId="WW8Num5z4">
    <w:name w:val="WW8Num5z4"/>
    <w:rPr>
      <w:rFonts w:ascii="Symbol" w:hAnsi="Symbol" w:cs="Symbol" w:hint="default"/>
    </w:rPr>
  </w:style>
  <w:style w:type="character" w:customStyle="1" w:styleId="WW8Num7z3">
    <w:name w:val="WW8Num7z3"/>
    <w:rPr>
      <w:rFonts w:ascii="Symbol" w:hAnsi="Symbol" w:cs="Symbol" w:hint="default"/>
    </w:rPr>
  </w:style>
  <w:style w:type="character" w:customStyle="1" w:styleId="WW8Num9z0">
    <w:name w:val="WW8Num9z0"/>
    <w:rPr>
      <w:rFonts w:hint="default"/>
      <w:sz w:val="30"/>
      <w:szCs w:val="30"/>
    </w:rPr>
  </w:style>
  <w:style w:type="character" w:customStyle="1" w:styleId="WW8Num9z1">
    <w:name w:val="WW8Num9z1"/>
  </w:style>
  <w:style w:type="character" w:customStyle="1" w:styleId="WW8Num10z0">
    <w:name w:val="WW8Num10z0"/>
    <w:rPr>
      <w:rFonts w:ascii="Wingdings" w:hAnsi="Wingdings" w:cs="OpenSymbol"/>
      <w:sz w:val="30"/>
      <w:szCs w:val="30"/>
    </w:rPr>
  </w:style>
  <w:style w:type="character" w:customStyle="1" w:styleId="WW8Num10z1">
    <w:name w:val="WW8Num10z1"/>
    <w:rPr>
      <w:rFonts w:ascii="Symbol" w:hAnsi="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5z7">
    <w:name w:val="WW8Num5z7"/>
    <w:rPr>
      <w:rFonts w:ascii="Courier New" w:hAnsi="Courier New" w:cs="Courier New" w:hint="default"/>
    </w:rPr>
  </w:style>
  <w:style w:type="character" w:customStyle="1" w:styleId="WW8Num11z0">
    <w:name w:val="WW8Num11z0"/>
    <w:rPr>
      <w:rFonts w:ascii="Symbol" w:hAnsi="Symbol" w:cs="OpenSymbol"/>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5">
    <w:name w:val="WW8Num3z5"/>
  </w:style>
  <w:style w:type="character" w:customStyle="1" w:styleId="WW8Num3z6">
    <w:name w:val="WW8Num3z6"/>
  </w:style>
  <w:style w:type="character" w:customStyle="1" w:styleId="WW8Num3z8">
    <w:name w:val="WW8Num3z8"/>
  </w:style>
  <w:style w:type="character" w:customStyle="1" w:styleId="WW8Num9z2">
    <w:name w:val="WW8Num9z2"/>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ienhypertexte">
    <w:name w:val="Hyperlink"/>
    <w:rPr>
      <w:color w:val="000080"/>
      <w:u w:val="single"/>
    </w:rPr>
  </w:style>
  <w:style w:type="paragraph" w:customStyle="1" w:styleId="Titre4">
    <w:name w:val="Titre4"/>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4">
    <w:name w:val="Légende4"/>
    <w:basedOn w:val="Normal"/>
    <w:pPr>
      <w:suppressLineNumbers/>
      <w:spacing w:before="120" w:after="120"/>
    </w:pPr>
    <w:rPr>
      <w:rFonts w:cs="Arial"/>
      <w:i/>
      <w:iCs/>
    </w:rPr>
  </w:style>
  <w:style w:type="paragraph" w:customStyle="1" w:styleId="Index">
    <w:name w:val="Index"/>
    <w:basedOn w:val="Normal"/>
    <w:pPr>
      <w:suppressLineNumbers/>
    </w:pPr>
    <w:rPr>
      <w:rFonts w:cs="Mangal"/>
    </w:rPr>
  </w:style>
  <w:style w:type="paragraph" w:customStyle="1" w:styleId="Titre3">
    <w:name w:val="Titre3"/>
    <w:basedOn w:val="Normal"/>
    <w:next w:val="Corpsdetexte"/>
    <w:pPr>
      <w:keepNext/>
      <w:spacing w:before="240" w:after="120"/>
    </w:pPr>
    <w:rPr>
      <w:rFonts w:ascii="Arial" w:eastAsia="Microsoft YaHei" w:hAnsi="Arial" w:cs="Arial"/>
      <w:sz w:val="28"/>
      <w:szCs w:val="28"/>
    </w:rPr>
  </w:style>
  <w:style w:type="paragraph" w:customStyle="1" w:styleId="Lgende3">
    <w:name w:val="Légende3"/>
    <w:basedOn w:val="Normal"/>
    <w:pPr>
      <w:suppressLineNumbers/>
      <w:spacing w:before="120" w:after="120"/>
    </w:pPr>
    <w:rPr>
      <w:rFonts w:cs="Arial"/>
      <w:i/>
      <w:iCs/>
    </w:rPr>
  </w:style>
  <w:style w:type="paragraph" w:customStyle="1" w:styleId="Titre20">
    <w:name w:val="Titre2"/>
    <w:basedOn w:val="Normal"/>
    <w:next w:val="Corpsdetexte"/>
    <w:pPr>
      <w:keepNext/>
      <w:spacing w:before="240" w:after="120"/>
    </w:pPr>
    <w:rPr>
      <w:rFonts w:ascii="Arial" w:eastAsia="Microsoft YaHei" w:hAnsi="Arial" w:cs="Arial"/>
      <w:sz w:val="28"/>
      <w:szCs w:val="28"/>
    </w:rPr>
  </w:style>
  <w:style w:type="paragraph" w:customStyle="1" w:styleId="Lgende2">
    <w:name w:val="Légende2"/>
    <w:basedOn w:val="Normal"/>
    <w:pPr>
      <w:suppressLineNumbers/>
      <w:spacing w:before="120" w:after="120"/>
    </w:pPr>
    <w:rPr>
      <w:rFonts w:cs="Arial"/>
      <w:i/>
      <w:iC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western">
    <w:name w:val="western"/>
    <w:basedOn w:val="Normal"/>
    <w:rsid w:val="002430CD"/>
    <w:pPr>
      <w:suppressAutoHyphens w:val="0"/>
      <w:spacing w:before="100" w:beforeAutospacing="1" w:after="119"/>
    </w:pPr>
    <w:rPr>
      <w:color w:val="000000"/>
      <w:lang w:eastAsia="fr-FR"/>
    </w:rPr>
  </w:style>
  <w:style w:type="paragraph" w:styleId="Paragraphedeliste">
    <w:name w:val="List Paragraph"/>
    <w:basedOn w:val="Normal"/>
    <w:uiPriority w:val="34"/>
    <w:qFormat/>
    <w:rsid w:val="0084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1368">
      <w:bodyDiv w:val="1"/>
      <w:marLeft w:val="0"/>
      <w:marRight w:val="0"/>
      <w:marTop w:val="0"/>
      <w:marBottom w:val="0"/>
      <w:divBdr>
        <w:top w:val="none" w:sz="0" w:space="0" w:color="auto"/>
        <w:left w:val="none" w:sz="0" w:space="0" w:color="auto"/>
        <w:bottom w:val="none" w:sz="0" w:space="0" w:color="auto"/>
        <w:right w:val="none" w:sz="0" w:space="0" w:color="auto"/>
      </w:divBdr>
    </w:div>
    <w:div w:id="76170604">
      <w:bodyDiv w:val="1"/>
      <w:marLeft w:val="0"/>
      <w:marRight w:val="0"/>
      <w:marTop w:val="0"/>
      <w:marBottom w:val="0"/>
      <w:divBdr>
        <w:top w:val="none" w:sz="0" w:space="0" w:color="auto"/>
        <w:left w:val="none" w:sz="0" w:space="0" w:color="auto"/>
        <w:bottom w:val="none" w:sz="0" w:space="0" w:color="auto"/>
        <w:right w:val="none" w:sz="0" w:space="0" w:color="auto"/>
      </w:divBdr>
    </w:div>
    <w:div w:id="1073309471">
      <w:bodyDiv w:val="1"/>
      <w:marLeft w:val="0"/>
      <w:marRight w:val="0"/>
      <w:marTop w:val="0"/>
      <w:marBottom w:val="0"/>
      <w:divBdr>
        <w:top w:val="none" w:sz="0" w:space="0" w:color="auto"/>
        <w:left w:val="none" w:sz="0" w:space="0" w:color="auto"/>
        <w:bottom w:val="none" w:sz="0" w:space="0" w:color="auto"/>
        <w:right w:val="none" w:sz="0" w:space="0" w:color="auto"/>
      </w:divBdr>
    </w:div>
    <w:div w:id="1239245070">
      <w:bodyDiv w:val="1"/>
      <w:marLeft w:val="0"/>
      <w:marRight w:val="0"/>
      <w:marTop w:val="0"/>
      <w:marBottom w:val="0"/>
      <w:divBdr>
        <w:top w:val="none" w:sz="0" w:space="0" w:color="auto"/>
        <w:left w:val="none" w:sz="0" w:space="0" w:color="auto"/>
        <w:bottom w:val="none" w:sz="0" w:space="0" w:color="auto"/>
        <w:right w:val="none" w:sz="0" w:space="0" w:color="auto"/>
      </w:divBdr>
    </w:div>
    <w:div w:id="1255284154">
      <w:bodyDiv w:val="1"/>
      <w:marLeft w:val="0"/>
      <w:marRight w:val="0"/>
      <w:marTop w:val="0"/>
      <w:marBottom w:val="0"/>
      <w:divBdr>
        <w:top w:val="none" w:sz="0" w:space="0" w:color="auto"/>
        <w:left w:val="none" w:sz="0" w:space="0" w:color="auto"/>
        <w:bottom w:val="none" w:sz="0" w:space="0" w:color="auto"/>
        <w:right w:val="none" w:sz="0" w:space="0" w:color="auto"/>
      </w:divBdr>
    </w:div>
    <w:div w:id="1504324274">
      <w:bodyDiv w:val="1"/>
      <w:marLeft w:val="0"/>
      <w:marRight w:val="0"/>
      <w:marTop w:val="0"/>
      <w:marBottom w:val="0"/>
      <w:divBdr>
        <w:top w:val="none" w:sz="0" w:space="0" w:color="auto"/>
        <w:left w:val="none" w:sz="0" w:space="0" w:color="auto"/>
        <w:bottom w:val="none" w:sz="0" w:space="0" w:color="auto"/>
        <w:right w:val="none" w:sz="0" w:space="0" w:color="auto"/>
      </w:divBdr>
    </w:div>
    <w:div w:id="1714423684">
      <w:bodyDiv w:val="1"/>
      <w:marLeft w:val="0"/>
      <w:marRight w:val="0"/>
      <w:marTop w:val="0"/>
      <w:marBottom w:val="0"/>
      <w:divBdr>
        <w:top w:val="none" w:sz="0" w:space="0" w:color="auto"/>
        <w:left w:val="none" w:sz="0" w:space="0" w:color="auto"/>
        <w:bottom w:val="none" w:sz="0" w:space="0" w:color="auto"/>
        <w:right w:val="none" w:sz="0" w:space="0" w:color="auto"/>
      </w:divBdr>
    </w:div>
    <w:div w:id="20120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10896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ECOLE ELEMENTAIRE JOSEPH FARAMIN</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ELEMENTAIRE JOSEPH FARAMIN</dc:title>
  <dc:subject/>
  <dc:creator>Elementaire</dc:creator>
  <cp:keywords/>
  <cp:lastModifiedBy>Annie Raeppers</cp:lastModifiedBy>
  <cp:revision>2</cp:revision>
  <cp:lastPrinted>2014-10-16T08:05:00Z</cp:lastPrinted>
  <dcterms:created xsi:type="dcterms:W3CDTF">2023-06-22T09:11:00Z</dcterms:created>
  <dcterms:modified xsi:type="dcterms:W3CDTF">2023-06-22T09:11:00Z</dcterms:modified>
</cp:coreProperties>
</file>